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88" w:rsidRPr="004A2D5C" w:rsidRDefault="003B7E93" w:rsidP="00B90788">
      <w:pPr>
        <w:pStyle w:val="Titre1"/>
        <w:rPr>
          <w:rFonts w:ascii="Verdana" w:hAnsi="Verdana"/>
        </w:rPr>
        <w:sectPr w:rsidR="00B90788" w:rsidRPr="004A2D5C" w:rsidSect="00B90788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type w:val="continuous"/>
          <w:pgSz w:w="16837" w:h="11905" w:orient="landscape"/>
          <w:pgMar w:top="1134" w:right="1134" w:bottom="1134" w:left="1134" w:header="227" w:footer="458" w:gutter="0"/>
          <w:pgNumType w:start="0"/>
          <w:cols w:space="720"/>
          <w:titlePg/>
          <w:docGrid w:linePitch="360"/>
        </w:sectPr>
      </w:pPr>
      <w:bookmarkStart w:id="0" w:name="_GoBack"/>
      <w:bookmarkEnd w:id="0"/>
      <w:r w:rsidRPr="004A2D5C">
        <w:rPr>
          <w:rFonts w:ascii="Verdana" w:hAnsi="Verdan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6EC1BA6" wp14:editId="1AED8014">
                <wp:simplePos x="0" y="0"/>
                <wp:positionH relativeFrom="column">
                  <wp:posOffset>1289050</wp:posOffset>
                </wp:positionH>
                <wp:positionV relativeFrom="paragraph">
                  <wp:posOffset>1395730</wp:posOffset>
                </wp:positionV>
                <wp:extent cx="4550410" cy="531495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788" w:rsidRPr="00845621" w:rsidRDefault="00B90788" w:rsidP="00B90788">
                            <w:pPr>
                              <w:pStyle w:val="Titre1"/>
                              <w:jc w:val="both"/>
                              <w:rPr>
                                <w:rFonts w:ascii="Verdana" w:hAnsi="Verdana"/>
                                <w:sz w:val="56"/>
                                <w:szCs w:val="58"/>
                              </w:rPr>
                            </w:pPr>
                            <w:r w:rsidRPr="00845621">
                              <w:rPr>
                                <w:rFonts w:ascii="Verdana" w:hAnsi="Verdana"/>
                                <w:sz w:val="56"/>
                                <w:szCs w:val="58"/>
                              </w:rPr>
                              <w:t>ENVIE DE CRÉER 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C1B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1.5pt;margin-top:109.9pt;width:358.3pt;height:41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" filled="f" stroked="f">
                <v:textbox>
                  <w:txbxContent>
                    <w:p w:rsidR="00B90788" w:rsidRPr="00845621" w:rsidRDefault="00B90788" w:rsidP="00B90788">
                      <w:pPr>
                        <w:pStyle w:val="Titre1"/>
                        <w:jc w:val="both"/>
                        <w:rPr>
                          <w:rFonts w:ascii="Verdana" w:hAnsi="Verdana"/>
                          <w:sz w:val="56"/>
                          <w:szCs w:val="58"/>
                        </w:rPr>
                      </w:pPr>
                      <w:r w:rsidRPr="00845621">
                        <w:rPr>
                          <w:rFonts w:ascii="Verdana" w:hAnsi="Verdana"/>
                          <w:sz w:val="56"/>
                          <w:szCs w:val="58"/>
                        </w:rPr>
                        <w:t>ENVIE DE CRÉER 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2D5C">
        <w:rPr>
          <w:rFonts w:ascii="Verdana" w:hAnsi="Verdan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45751C4" wp14:editId="44E87F28">
                <wp:simplePos x="0" y="0"/>
                <wp:positionH relativeFrom="page">
                  <wp:posOffset>5446395</wp:posOffset>
                </wp:positionH>
                <wp:positionV relativeFrom="paragraph">
                  <wp:posOffset>6099810</wp:posOffset>
                </wp:positionV>
                <wp:extent cx="5334000" cy="44450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E93" w:rsidRPr="00845621" w:rsidRDefault="003B7E93" w:rsidP="003B7E93">
                            <w:pPr>
                              <w:pStyle w:val="Titre1"/>
                              <w:jc w:val="both"/>
                              <w:rPr>
                                <w:rFonts w:ascii="Verdana" w:hAnsi="Verdana"/>
                                <w:sz w:val="48"/>
                                <w:szCs w:val="62"/>
                              </w:rPr>
                            </w:pPr>
                            <w:r w:rsidRPr="00845621">
                              <w:rPr>
                                <w:rFonts w:ascii="Verdana" w:hAnsi="Verdana"/>
                                <w:b w:val="0"/>
                                <w:sz w:val="48"/>
                                <w:szCs w:val="62"/>
                              </w:rPr>
                              <w:t>INCUBATEUR</w:t>
                            </w:r>
                            <w:r w:rsidRPr="00845621">
                              <w:rPr>
                                <w:rFonts w:ascii="Verdana" w:hAnsi="Verdana"/>
                                <w:sz w:val="48"/>
                                <w:szCs w:val="62"/>
                              </w:rPr>
                              <w:t xml:space="preserve"> JEAN MOULIN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51C4" id="_x0000_s1027" type="#_x0000_t202" style="position:absolute;left:0;text-align:left;margin-left:428.85pt;margin-top:480.3pt;width:420pt;height: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" filled="f" stroked="f">
                <v:textbox>
                  <w:txbxContent>
                    <w:p w:rsidR="003B7E93" w:rsidRPr="00845621" w:rsidRDefault="003B7E93" w:rsidP="003B7E93">
                      <w:pPr>
                        <w:pStyle w:val="Titre1"/>
                        <w:jc w:val="both"/>
                        <w:rPr>
                          <w:rFonts w:ascii="Verdana" w:hAnsi="Verdana"/>
                          <w:sz w:val="48"/>
                          <w:szCs w:val="62"/>
                        </w:rPr>
                      </w:pPr>
                      <w:r w:rsidRPr="00845621">
                        <w:rPr>
                          <w:rFonts w:ascii="Verdana" w:hAnsi="Verdana"/>
                          <w:b w:val="0"/>
                          <w:sz w:val="48"/>
                          <w:szCs w:val="62"/>
                        </w:rPr>
                        <w:t>INCUBATEUR</w:t>
                      </w:r>
                      <w:r w:rsidRPr="00845621">
                        <w:rPr>
                          <w:rFonts w:ascii="Verdana" w:hAnsi="Verdana"/>
                          <w:sz w:val="48"/>
                          <w:szCs w:val="62"/>
                        </w:rPr>
                        <w:t xml:space="preserve"> JEAN MOULIN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2D5C">
        <w:rPr>
          <w:rFonts w:ascii="Verdana" w:hAnsi="Verdan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62E8CA" wp14:editId="3B895D42">
                <wp:simplePos x="0" y="0"/>
                <wp:positionH relativeFrom="column">
                  <wp:posOffset>4677410</wp:posOffset>
                </wp:positionH>
                <wp:positionV relativeFrom="paragraph">
                  <wp:posOffset>6099810</wp:posOffset>
                </wp:positionV>
                <wp:extent cx="5114261" cy="4826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61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4F0C8" id="Rectangle 15" o:spid="_x0000_s1026" style="position:absolute;margin-left:368.3pt;margin-top:480.3pt;width:402.7pt;height: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" fillcolor="white [3212]" stroked="f" strokeweight="2pt"/>
            </w:pict>
          </mc:Fallback>
        </mc:AlternateContent>
      </w:r>
      <w:r w:rsidR="00B90788" w:rsidRPr="004A2D5C">
        <w:rPr>
          <w:rFonts w:ascii="Verdana" w:hAnsi="Verdan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B7895" wp14:editId="5BDDAA2B">
                <wp:simplePos x="0" y="0"/>
                <wp:positionH relativeFrom="column">
                  <wp:posOffset>1172505</wp:posOffset>
                </wp:positionH>
                <wp:positionV relativeFrom="paragraph">
                  <wp:posOffset>1310729</wp:posOffset>
                </wp:positionV>
                <wp:extent cx="5114261" cy="680085"/>
                <wp:effectExtent l="0" t="0" r="0" b="57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61" cy="68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36A53" id="Rectangle 9" o:spid="_x0000_s1026" style="position:absolute;margin-left:92.3pt;margin-top:103.2pt;width:402.7pt;height:5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" fillcolor="white [3212]" stroked="f" strokeweight="2pt"/>
            </w:pict>
          </mc:Fallback>
        </mc:AlternateContent>
      </w:r>
      <w:r w:rsidR="00B90788" w:rsidRPr="004A2D5C">
        <w:rPr>
          <w:rFonts w:ascii="Verdana" w:hAnsi="Verdan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D61CBE" wp14:editId="6E199F27">
                <wp:simplePos x="0" y="0"/>
                <wp:positionH relativeFrom="margin">
                  <wp:posOffset>1193327</wp:posOffset>
                </wp:positionH>
                <wp:positionV relativeFrom="paragraph">
                  <wp:posOffset>2043430</wp:posOffset>
                </wp:positionV>
                <wp:extent cx="5337175" cy="124333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788" w:rsidRPr="00845621" w:rsidRDefault="00B90788" w:rsidP="00B90788">
                            <w:pPr>
                              <w:pStyle w:val="Titre1"/>
                              <w:jc w:val="both"/>
                              <w:rPr>
                                <w:rFonts w:ascii="Verdana" w:hAnsi="Verdana"/>
                                <w:sz w:val="144"/>
                                <w:szCs w:val="62"/>
                              </w:rPr>
                            </w:pPr>
                            <w:r w:rsidRPr="00845621">
                              <w:rPr>
                                <w:rFonts w:ascii="Verdana" w:hAnsi="Verdana"/>
                                <w:sz w:val="144"/>
                                <w:szCs w:val="62"/>
                              </w:rPr>
                              <w:t>PROJET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61CBE" id="_x0000_s1028" type="#_x0000_t202" style="position:absolute;left:0;text-align:left;margin-left:93.95pt;margin-top:160.9pt;width:420.25pt;height:97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" filled="f" stroked="f">
                <v:textbox>
                  <w:txbxContent>
                    <w:p w:rsidR="00B90788" w:rsidRPr="00845621" w:rsidRDefault="00B90788" w:rsidP="00B90788">
                      <w:pPr>
                        <w:pStyle w:val="Titre1"/>
                        <w:jc w:val="both"/>
                        <w:rPr>
                          <w:rFonts w:ascii="Verdana" w:hAnsi="Verdana"/>
                          <w:sz w:val="144"/>
                          <w:szCs w:val="62"/>
                        </w:rPr>
                      </w:pPr>
                      <w:r w:rsidRPr="00845621">
                        <w:rPr>
                          <w:rFonts w:ascii="Verdana" w:hAnsi="Verdana"/>
                          <w:sz w:val="144"/>
                          <w:szCs w:val="62"/>
                        </w:rPr>
                        <w:t>PROJET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788" w:rsidRPr="004A2D5C">
        <w:rPr>
          <w:rFonts w:ascii="Verdana" w:hAnsi="Verdan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FB9E37" wp14:editId="3AF19858">
                <wp:simplePos x="0" y="0"/>
                <wp:positionH relativeFrom="column">
                  <wp:posOffset>1172505</wp:posOffset>
                </wp:positionH>
                <wp:positionV relativeFrom="paragraph">
                  <wp:posOffset>2097538</wp:posOffset>
                </wp:positionV>
                <wp:extent cx="5231219" cy="1201479"/>
                <wp:effectExtent l="0" t="0" r="762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219" cy="1201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13308" id="Rectangle 11" o:spid="_x0000_s1026" style="position:absolute;margin-left:92.3pt;margin-top:165.15pt;width:411.9pt;height:9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" fillcolor="white [3212]" stroked="f" strokeweight="2pt"/>
            </w:pict>
          </mc:Fallback>
        </mc:AlternateContent>
      </w:r>
      <w:r w:rsidR="00B90788" w:rsidRPr="004A2D5C">
        <w:rPr>
          <w:rFonts w:ascii="Verdana" w:hAnsi="Verdan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E452E" wp14:editId="5E60CE0D">
                <wp:simplePos x="0" y="0"/>
                <wp:positionH relativeFrom="page">
                  <wp:posOffset>-170121</wp:posOffset>
                </wp:positionH>
                <wp:positionV relativeFrom="paragraph">
                  <wp:posOffset>-720090</wp:posOffset>
                </wp:positionV>
                <wp:extent cx="10866474" cy="7570293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6474" cy="75702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AB47A"/>
                            </a:gs>
                            <a:gs pos="33000">
                              <a:schemeClr val="accent6">
                                <a:lumMod val="89000"/>
                              </a:schemeClr>
                            </a:gs>
                            <a:gs pos="61000">
                              <a:schemeClr val="accent6">
                                <a:lumMod val="75000"/>
                              </a:schemeClr>
                            </a:gs>
                            <a:gs pos="97000">
                              <a:srgbClr val="B43204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1103A" id="Rectangle 8" o:spid="_x0000_s1026" style="position:absolute;margin-left:-13.4pt;margin-top:-56.7pt;width:855.65pt;height:596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" fillcolor="#fab47a" stroked="f" strokeweight="2pt">
                <v:fill color2="#b43204" rotate="t" focusposition=".5,.5" focussize="" colors="0 #fab47a;21627f #f68325;39977f #e46c0a;63570f #b43204" focus="100%" type="gradientRadial"/>
                <w10:wrap anchorx="page"/>
              </v:rect>
            </w:pict>
          </mc:Fallback>
        </mc:AlternateContent>
      </w:r>
    </w:p>
    <w:p w:rsidR="00564D7E" w:rsidRPr="004A2D5C" w:rsidRDefault="00564D7E" w:rsidP="004A2D5C">
      <w:pPr>
        <w:jc w:val="center"/>
        <w:rPr>
          <w:rFonts w:ascii="Verdana" w:hAnsi="Verdana"/>
          <w:b/>
        </w:rPr>
      </w:pPr>
      <w:r w:rsidRPr="004A2D5C">
        <w:rPr>
          <w:rFonts w:ascii="Verdana" w:hAnsi="Verdana"/>
          <w:b/>
          <w:noProof/>
          <w:color w:val="FFFFFF" w:themeColor="background1"/>
          <w:sz w:val="5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281A660A" wp14:editId="17C95F15">
                <wp:simplePos x="0" y="0"/>
                <wp:positionH relativeFrom="page">
                  <wp:align>right</wp:align>
                </wp:positionH>
                <wp:positionV relativeFrom="paragraph">
                  <wp:posOffset>-6247</wp:posOffset>
                </wp:positionV>
                <wp:extent cx="7952208" cy="450215"/>
                <wp:effectExtent l="0" t="0" r="0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2208" cy="450215"/>
                        </a:xfrm>
                        <a:prstGeom prst="rect">
                          <a:avLst/>
                        </a:prstGeom>
                        <a:solidFill>
                          <a:srgbClr val="EB5B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13F53" id="Rectangle 7" o:spid="_x0000_s1026" style="position:absolute;margin-left:574.95pt;margin-top:-.5pt;width:626.15pt;height:35.45pt;z-index:-25163980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" fillcolor="#eb5b03" stroked="f" strokeweight="2pt">
                <w10:wrap anchorx="page"/>
              </v:rect>
            </w:pict>
          </mc:Fallback>
        </mc:AlternateContent>
      </w:r>
      <w:r w:rsidRPr="004A2D5C">
        <w:rPr>
          <w:rFonts w:ascii="Verdana" w:hAnsi="Verdana"/>
          <w:b/>
          <w:noProof/>
          <w:color w:val="FFFFFF" w:themeColor="background1"/>
          <w:sz w:val="52"/>
          <w:lang w:eastAsia="ja-JP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3516D1E" wp14:editId="05D3CC21">
                <wp:simplePos x="0" y="0"/>
                <wp:positionH relativeFrom="page">
                  <wp:align>left</wp:align>
                </wp:positionH>
                <wp:positionV relativeFrom="paragraph">
                  <wp:posOffset>524333</wp:posOffset>
                </wp:positionV>
                <wp:extent cx="7868093" cy="509905"/>
                <wp:effectExtent l="0" t="0" r="0" b="44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3" cy="509905"/>
                        </a:xfrm>
                        <a:prstGeom prst="rect">
                          <a:avLst/>
                        </a:prstGeom>
                        <a:solidFill>
                          <a:srgbClr val="EB5B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2679D" id="Rectangle 13" o:spid="_x0000_s1026" style="position:absolute;margin-left:0;margin-top:41.3pt;width:619.55pt;height:40.15pt;z-index:-251626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" fillcolor="#eb5b03" stroked="f" strokeweight="2pt">
                <w10:wrap anchorx="page"/>
              </v:rect>
            </w:pict>
          </mc:Fallback>
        </mc:AlternateContent>
      </w:r>
      <w:r w:rsidRPr="004A2D5C">
        <w:rPr>
          <w:rFonts w:ascii="Verdana" w:hAnsi="Verdana"/>
          <w:b/>
          <w:color w:val="FFFFFF" w:themeColor="background1"/>
          <w:sz w:val="52"/>
        </w:rPr>
        <w:t>Dossier de candidature</w:t>
      </w:r>
    </w:p>
    <w:p w:rsidR="00564D7E" w:rsidRPr="004A2D5C" w:rsidRDefault="00564D7E" w:rsidP="00564D7E">
      <w:pPr>
        <w:rPr>
          <w:rFonts w:ascii="Verdana" w:hAnsi="Verdana"/>
          <w:sz w:val="28"/>
        </w:rPr>
      </w:pPr>
    </w:p>
    <w:p w:rsidR="00564D7E" w:rsidRPr="004A2D5C" w:rsidRDefault="00564D7E" w:rsidP="00564D7E">
      <w:pPr>
        <w:jc w:val="center"/>
        <w:rPr>
          <w:rFonts w:ascii="Verdana" w:hAnsi="Verdana"/>
          <w:b/>
          <w:color w:val="FFFFFF" w:themeColor="background1"/>
          <w:sz w:val="36"/>
        </w:rPr>
      </w:pPr>
      <w:r w:rsidRPr="004A2D5C">
        <w:rPr>
          <w:rFonts w:ascii="Verdana" w:hAnsi="Verdana"/>
          <w:b/>
          <w:color w:val="FFFFFF" w:themeColor="background1"/>
          <w:sz w:val="36"/>
        </w:rPr>
        <w:t>1 / Présentation résumée du projet</w:t>
      </w:r>
    </w:p>
    <w:p w:rsidR="00564D7E" w:rsidRPr="004A2D5C" w:rsidRDefault="00564D7E" w:rsidP="00564D7E">
      <w:pPr>
        <w:jc w:val="center"/>
        <w:rPr>
          <w:rFonts w:ascii="Verdana" w:hAnsi="Verdana"/>
          <w:b/>
          <w:color w:val="FFFFFF" w:themeColor="background1"/>
          <w:sz w:val="36"/>
        </w:rPr>
      </w:pPr>
    </w:p>
    <w:tbl>
      <w:tblPr>
        <w:tblStyle w:val="Grilledutableau"/>
        <w:tblW w:w="15304" w:type="dxa"/>
        <w:tblLayout w:type="fixed"/>
        <w:tblLook w:val="04A0" w:firstRow="1" w:lastRow="0" w:firstColumn="1" w:lastColumn="0" w:noHBand="0" w:noVBand="1"/>
      </w:tblPr>
      <w:tblGrid>
        <w:gridCol w:w="4531"/>
        <w:gridCol w:w="5529"/>
        <w:gridCol w:w="5244"/>
      </w:tblGrid>
      <w:tr w:rsidR="004A2D5C" w:rsidRPr="004A2D5C" w:rsidTr="004A2D5C">
        <w:trPr>
          <w:trHeight w:val="945"/>
        </w:trPr>
        <w:tc>
          <w:tcPr>
            <w:tcW w:w="453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4A2D5C" w:rsidRPr="004A2D5C" w:rsidRDefault="004A2D5C" w:rsidP="00564D7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4A2D5C">
              <w:rPr>
                <w:rFonts w:ascii="Verdana" w:hAnsi="Verdana"/>
                <w:b/>
                <w:color w:val="000000" w:themeColor="text1"/>
                <w:sz w:val="22"/>
              </w:rPr>
              <w:t>Nom du projet / startup</w:t>
            </w:r>
          </w:p>
        </w:tc>
        <w:tc>
          <w:tcPr>
            <w:tcW w:w="552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vAlign w:val="center"/>
          </w:tcPr>
          <w:p w:rsidR="004A2D5C" w:rsidRDefault="004A2D5C" w:rsidP="00564D7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</w:rPr>
              <w:t>NOM Prénom</w:t>
            </w:r>
          </w:p>
          <w:p w:rsidR="004A2D5C" w:rsidRPr="004A2D5C" w:rsidRDefault="004A2D5C" w:rsidP="004A2D5C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</w:rPr>
              <w:t>Du p</w:t>
            </w:r>
            <w:r w:rsidRPr="004A2D5C">
              <w:rPr>
                <w:rFonts w:ascii="Verdana" w:hAnsi="Verdana"/>
                <w:b/>
                <w:color w:val="000000" w:themeColor="text1"/>
                <w:sz w:val="22"/>
              </w:rPr>
              <w:t>orteur de projet principal</w:t>
            </w:r>
          </w:p>
        </w:tc>
        <w:tc>
          <w:tcPr>
            <w:tcW w:w="524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4A2D5C" w:rsidRPr="004A2D5C" w:rsidRDefault="004A2D5C" w:rsidP="00564D7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4A2D5C">
              <w:rPr>
                <w:rFonts w:ascii="Verdana" w:hAnsi="Verdana"/>
                <w:b/>
                <w:color w:val="000000" w:themeColor="text1"/>
                <w:sz w:val="22"/>
              </w:rPr>
              <w:t>Email du porteur de projet</w:t>
            </w:r>
          </w:p>
        </w:tc>
      </w:tr>
      <w:tr w:rsidR="004A2D5C" w:rsidRPr="004A2D5C" w:rsidTr="004A2D5C">
        <w:trPr>
          <w:trHeight w:val="850"/>
        </w:trPr>
        <w:tc>
          <w:tcPr>
            <w:tcW w:w="453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4A2D5C" w:rsidRPr="004A2D5C" w:rsidRDefault="004A2D5C" w:rsidP="00564D7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vAlign w:val="center"/>
          </w:tcPr>
          <w:p w:rsidR="004A2D5C" w:rsidRPr="004A2D5C" w:rsidRDefault="004A2D5C" w:rsidP="00564D7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4A2D5C" w:rsidRPr="004A2D5C" w:rsidRDefault="004A2D5C" w:rsidP="00564D7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</w:rPr>
            </w:pPr>
          </w:p>
        </w:tc>
      </w:tr>
    </w:tbl>
    <w:p w:rsidR="004A2D5C" w:rsidRPr="004A2D5C" w:rsidRDefault="004A2D5C">
      <w:pPr>
        <w:rPr>
          <w:rFonts w:ascii="Verdana" w:hAnsi="Verdana"/>
        </w:rPr>
      </w:pPr>
    </w:p>
    <w:tbl>
      <w:tblPr>
        <w:tblStyle w:val="Grilledutableau"/>
        <w:tblW w:w="15304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529"/>
        <w:gridCol w:w="5244"/>
      </w:tblGrid>
      <w:tr w:rsidR="004A2D5C" w:rsidRPr="004A2D5C" w:rsidTr="004A2D5C">
        <w:trPr>
          <w:trHeight w:val="1103"/>
        </w:trPr>
        <w:tc>
          <w:tcPr>
            <w:tcW w:w="4531" w:type="dxa"/>
            <w:vAlign w:val="center"/>
          </w:tcPr>
          <w:p w:rsidR="00564D7E" w:rsidRPr="004A2D5C" w:rsidRDefault="004A2D5C" w:rsidP="00564D7E">
            <w:pPr>
              <w:jc w:val="center"/>
              <w:rPr>
                <w:rFonts w:ascii="Verdana" w:hAnsi="Verdana"/>
                <w:b/>
                <w:sz w:val="22"/>
              </w:rPr>
            </w:pPr>
            <w:r w:rsidRPr="004A2D5C">
              <w:rPr>
                <w:rFonts w:ascii="Verdana" w:hAnsi="Verdana"/>
                <w:b/>
                <w:sz w:val="22"/>
              </w:rPr>
              <w:t>Présentation du projet en 1 phrase</w:t>
            </w:r>
          </w:p>
        </w:tc>
        <w:tc>
          <w:tcPr>
            <w:tcW w:w="10773" w:type="dxa"/>
            <w:gridSpan w:val="2"/>
            <w:vAlign w:val="center"/>
          </w:tcPr>
          <w:p w:rsidR="00564D7E" w:rsidRPr="004A2D5C" w:rsidRDefault="00564D7E" w:rsidP="00564D7E">
            <w:pPr>
              <w:jc w:val="center"/>
              <w:rPr>
                <w:rFonts w:ascii="Verdana" w:hAnsi="Verdana"/>
                <w:b/>
                <w:color w:val="0070C0"/>
                <w:sz w:val="22"/>
              </w:rPr>
            </w:pPr>
          </w:p>
        </w:tc>
      </w:tr>
      <w:tr w:rsidR="004A2D5C" w:rsidRPr="004A2D5C" w:rsidTr="004A2D5C">
        <w:trPr>
          <w:trHeight w:val="2966"/>
        </w:trPr>
        <w:tc>
          <w:tcPr>
            <w:tcW w:w="4531" w:type="dxa"/>
            <w:vAlign w:val="center"/>
          </w:tcPr>
          <w:p w:rsidR="00564D7E" w:rsidRPr="004A2D5C" w:rsidRDefault="004A2D5C" w:rsidP="00564D7E">
            <w:pPr>
              <w:jc w:val="center"/>
              <w:rPr>
                <w:rFonts w:ascii="Verdana" w:hAnsi="Verdana"/>
                <w:b/>
                <w:sz w:val="22"/>
              </w:rPr>
            </w:pPr>
            <w:r w:rsidRPr="004A2D5C">
              <w:rPr>
                <w:rFonts w:ascii="Verdana" w:hAnsi="Verdana"/>
                <w:b/>
                <w:sz w:val="22"/>
              </w:rPr>
              <w:t>Etat d’avancement en 1 paragraphe</w:t>
            </w:r>
          </w:p>
        </w:tc>
        <w:tc>
          <w:tcPr>
            <w:tcW w:w="10773" w:type="dxa"/>
            <w:gridSpan w:val="2"/>
            <w:vAlign w:val="center"/>
          </w:tcPr>
          <w:p w:rsidR="00564D7E" w:rsidRPr="004A2D5C" w:rsidRDefault="00564D7E" w:rsidP="00564D7E">
            <w:pPr>
              <w:jc w:val="center"/>
              <w:rPr>
                <w:rFonts w:ascii="Verdana" w:hAnsi="Verdana"/>
                <w:b/>
                <w:color w:val="0070C0"/>
                <w:sz w:val="22"/>
              </w:rPr>
            </w:pPr>
          </w:p>
        </w:tc>
      </w:tr>
      <w:tr w:rsidR="004A2D5C" w:rsidRPr="004A2D5C" w:rsidTr="004A2D5C">
        <w:trPr>
          <w:trHeight w:val="984"/>
        </w:trPr>
        <w:tc>
          <w:tcPr>
            <w:tcW w:w="4531" w:type="dxa"/>
            <w:vAlign w:val="center"/>
          </w:tcPr>
          <w:p w:rsidR="00564D7E" w:rsidRPr="004A2D5C" w:rsidRDefault="00564D7E" w:rsidP="00564D7E">
            <w:pPr>
              <w:jc w:val="center"/>
              <w:rPr>
                <w:rFonts w:ascii="Verdana" w:hAnsi="Verdana"/>
                <w:b/>
                <w:sz w:val="22"/>
              </w:rPr>
            </w:pPr>
            <w:r w:rsidRPr="004A2D5C">
              <w:rPr>
                <w:rFonts w:ascii="Verdana" w:hAnsi="Verdana"/>
                <w:b/>
                <w:sz w:val="22"/>
              </w:rPr>
              <w:t>Programme souhaité</w:t>
            </w:r>
          </w:p>
        </w:tc>
        <w:tc>
          <w:tcPr>
            <w:tcW w:w="5529" w:type="dxa"/>
            <w:vAlign w:val="center"/>
          </w:tcPr>
          <w:p w:rsidR="00564D7E" w:rsidRPr="004A2D5C" w:rsidRDefault="00564D7E" w:rsidP="00564D7E">
            <w:pPr>
              <w:jc w:val="center"/>
              <w:rPr>
                <w:rFonts w:ascii="Verdana" w:hAnsi="Verdana"/>
                <w:b/>
                <w:sz w:val="22"/>
              </w:rPr>
            </w:pPr>
            <w:r w:rsidRPr="004A2D5C">
              <w:rPr>
                <w:rFonts w:ascii="Verdana" w:hAnsi="Verdana"/>
                <w:sz w:val="22"/>
              </w:rPr>
              <w:sym w:font="Wingdings" w:char="F06F"/>
            </w:r>
            <w:r w:rsidRPr="004A2D5C">
              <w:rPr>
                <w:rFonts w:ascii="Verdana" w:hAnsi="Verdana"/>
                <w:b/>
                <w:sz w:val="22"/>
              </w:rPr>
              <w:t xml:space="preserve"> START</w:t>
            </w:r>
          </w:p>
        </w:tc>
        <w:tc>
          <w:tcPr>
            <w:tcW w:w="5244" w:type="dxa"/>
            <w:vAlign w:val="center"/>
          </w:tcPr>
          <w:p w:rsidR="00564D7E" w:rsidRPr="004A2D5C" w:rsidRDefault="00564D7E" w:rsidP="00564D7E">
            <w:pPr>
              <w:jc w:val="center"/>
              <w:rPr>
                <w:rFonts w:ascii="Verdana" w:hAnsi="Verdana"/>
                <w:b/>
                <w:sz w:val="22"/>
              </w:rPr>
            </w:pPr>
            <w:r w:rsidRPr="004A2D5C">
              <w:rPr>
                <w:rFonts w:ascii="Verdana" w:hAnsi="Verdana"/>
                <w:sz w:val="22"/>
              </w:rPr>
              <w:sym w:font="Wingdings" w:char="F06F"/>
            </w:r>
            <w:r w:rsidRPr="004A2D5C">
              <w:rPr>
                <w:rFonts w:ascii="Verdana" w:hAnsi="Verdana"/>
                <w:b/>
                <w:sz w:val="22"/>
              </w:rPr>
              <w:t xml:space="preserve"> UP</w:t>
            </w:r>
          </w:p>
        </w:tc>
      </w:tr>
    </w:tbl>
    <w:p w:rsidR="00564D7E" w:rsidRPr="004A2D5C" w:rsidRDefault="00564D7E" w:rsidP="00564D7E">
      <w:pPr>
        <w:rPr>
          <w:rFonts w:ascii="Verdana" w:hAnsi="Verdana"/>
          <w:b/>
          <w:color w:val="0070C0"/>
          <w:sz w:val="32"/>
        </w:rPr>
      </w:pPr>
    </w:p>
    <w:p w:rsidR="00564D7E" w:rsidRPr="004A2D5C" w:rsidRDefault="004A2D5C" w:rsidP="004A2D5C">
      <w:pPr>
        <w:jc w:val="center"/>
        <w:rPr>
          <w:rFonts w:ascii="Verdana" w:hAnsi="Verdana"/>
          <w:b/>
          <w:color w:val="FFFFFF" w:themeColor="background1"/>
          <w:sz w:val="36"/>
        </w:rPr>
      </w:pPr>
      <w:r w:rsidRPr="004A2D5C">
        <w:rPr>
          <w:rFonts w:ascii="Verdana" w:hAnsi="Verdana"/>
          <w:b/>
          <w:noProof/>
          <w:color w:val="FFFFFF" w:themeColor="background1"/>
          <w:sz w:val="5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3B72FEE" wp14:editId="65B69AE5">
                <wp:simplePos x="0" y="0"/>
                <wp:positionH relativeFrom="page">
                  <wp:align>left</wp:align>
                </wp:positionH>
                <wp:positionV relativeFrom="paragraph">
                  <wp:posOffset>-50844</wp:posOffset>
                </wp:positionV>
                <wp:extent cx="8123274" cy="392932"/>
                <wp:effectExtent l="0" t="0" r="0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3274" cy="392932"/>
                        </a:xfrm>
                        <a:prstGeom prst="rect">
                          <a:avLst/>
                        </a:prstGeom>
                        <a:solidFill>
                          <a:srgbClr val="EB5B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D1B37" id="Rectangle 20" o:spid="_x0000_s1026" style="position:absolute;margin-left:0;margin-top:-4pt;width:639.65pt;height:30.95pt;z-index:-251624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" fillcolor="#eb5b03" stroked="f" strokeweight="2pt">
                <w10:wrap anchorx="page"/>
              </v:rect>
            </w:pict>
          </mc:Fallback>
        </mc:AlternateContent>
      </w:r>
      <w:r w:rsidR="00564D7E" w:rsidRPr="004A2D5C">
        <w:rPr>
          <w:rFonts w:ascii="Verdana" w:hAnsi="Verdana"/>
          <w:b/>
          <w:color w:val="FFFFFF" w:themeColor="background1"/>
          <w:sz w:val="36"/>
        </w:rPr>
        <w:t>2 / Le choix de l’incubateur Jean Moulin</w:t>
      </w:r>
    </w:p>
    <w:p w:rsidR="00564D7E" w:rsidRPr="004A2D5C" w:rsidRDefault="00564D7E" w:rsidP="00564D7E">
      <w:pPr>
        <w:rPr>
          <w:rFonts w:ascii="Verdana" w:hAnsi="Verdana"/>
          <w:b/>
          <w:color w:val="0070C0"/>
          <w:sz w:val="32"/>
        </w:rPr>
      </w:pPr>
    </w:p>
    <w:p w:rsidR="00564D7E" w:rsidRPr="004A2D5C" w:rsidRDefault="00564D7E" w:rsidP="00564D7E">
      <w:pPr>
        <w:rPr>
          <w:rFonts w:ascii="Verdana" w:hAnsi="Verdana"/>
          <w:b/>
          <w:color w:val="0070C0"/>
          <w:sz w:val="32"/>
        </w:rPr>
      </w:pPr>
    </w:p>
    <w:p w:rsidR="00564D7E" w:rsidRPr="004A2D5C" w:rsidRDefault="00564D7E" w:rsidP="004A2D5C">
      <w:pPr>
        <w:ind w:left="360"/>
        <w:contextualSpacing/>
        <w:jc w:val="center"/>
        <w:rPr>
          <w:rFonts w:ascii="Verdana" w:hAnsi="Verdana"/>
          <w:sz w:val="28"/>
        </w:rPr>
      </w:pPr>
      <w:r w:rsidRPr="004A2D5C">
        <w:rPr>
          <w:rFonts w:ascii="Verdana" w:hAnsi="Verdana"/>
          <w:sz w:val="28"/>
        </w:rPr>
        <w:t>Pourquoi avoir choisi l’Incubateur Jean Moulin ?</w:t>
      </w:r>
    </w:p>
    <w:p w:rsidR="00564D7E" w:rsidRPr="004A2D5C" w:rsidRDefault="00564D7E" w:rsidP="004A2D5C">
      <w:pPr>
        <w:jc w:val="center"/>
        <w:rPr>
          <w:rFonts w:ascii="Verdana" w:hAnsi="Verdana"/>
          <w:sz w:val="28"/>
        </w:rPr>
      </w:pPr>
    </w:p>
    <w:p w:rsidR="00564D7E" w:rsidRPr="004A2D5C" w:rsidRDefault="00564D7E" w:rsidP="004A2D5C">
      <w:pPr>
        <w:jc w:val="center"/>
        <w:rPr>
          <w:rFonts w:ascii="Verdana" w:hAnsi="Verdana"/>
          <w:sz w:val="28"/>
        </w:rPr>
      </w:pPr>
    </w:p>
    <w:p w:rsidR="00564D7E" w:rsidRPr="004A2D5C" w:rsidRDefault="00564D7E" w:rsidP="004A2D5C">
      <w:pPr>
        <w:jc w:val="center"/>
        <w:rPr>
          <w:rFonts w:ascii="Verdana" w:hAnsi="Verdana"/>
          <w:sz w:val="28"/>
        </w:rPr>
      </w:pPr>
    </w:p>
    <w:p w:rsidR="00564D7E" w:rsidRPr="004A2D5C" w:rsidRDefault="00564D7E" w:rsidP="004A2D5C">
      <w:pPr>
        <w:jc w:val="center"/>
        <w:rPr>
          <w:rFonts w:ascii="Verdana" w:hAnsi="Verdana"/>
          <w:sz w:val="28"/>
        </w:rPr>
      </w:pPr>
    </w:p>
    <w:p w:rsidR="00564D7E" w:rsidRPr="004A2D5C" w:rsidRDefault="00564D7E" w:rsidP="004A2D5C">
      <w:pPr>
        <w:ind w:left="360"/>
        <w:contextualSpacing/>
        <w:jc w:val="center"/>
        <w:rPr>
          <w:rFonts w:ascii="Verdana" w:hAnsi="Verdana"/>
          <w:sz w:val="28"/>
        </w:rPr>
      </w:pPr>
      <w:r w:rsidRPr="004A2D5C">
        <w:rPr>
          <w:rFonts w:ascii="Verdana" w:hAnsi="Verdana"/>
          <w:sz w:val="28"/>
        </w:rPr>
        <w:t>Qu’attendez-vous de votre programme d’incubation ?</w:t>
      </w:r>
    </w:p>
    <w:p w:rsidR="00564D7E" w:rsidRPr="004A2D5C" w:rsidRDefault="00564D7E" w:rsidP="004A2D5C">
      <w:pPr>
        <w:jc w:val="center"/>
        <w:rPr>
          <w:rFonts w:ascii="Verdana" w:hAnsi="Verdana"/>
          <w:sz w:val="28"/>
        </w:rPr>
      </w:pPr>
    </w:p>
    <w:p w:rsidR="00564D7E" w:rsidRPr="004A2D5C" w:rsidRDefault="00564D7E" w:rsidP="004A2D5C">
      <w:pPr>
        <w:jc w:val="center"/>
        <w:rPr>
          <w:rFonts w:ascii="Verdana" w:hAnsi="Verdana"/>
          <w:sz w:val="28"/>
        </w:rPr>
      </w:pPr>
    </w:p>
    <w:p w:rsidR="00564D7E" w:rsidRPr="004A2D5C" w:rsidRDefault="00564D7E" w:rsidP="004A2D5C">
      <w:pPr>
        <w:jc w:val="center"/>
        <w:rPr>
          <w:rFonts w:ascii="Verdana" w:hAnsi="Verdana"/>
          <w:sz w:val="28"/>
        </w:rPr>
      </w:pPr>
    </w:p>
    <w:p w:rsidR="00564D7E" w:rsidRPr="004A2D5C" w:rsidRDefault="00564D7E" w:rsidP="004A2D5C">
      <w:pPr>
        <w:jc w:val="center"/>
        <w:rPr>
          <w:rFonts w:ascii="Verdana" w:hAnsi="Verdana"/>
          <w:sz w:val="28"/>
        </w:rPr>
      </w:pPr>
    </w:p>
    <w:p w:rsidR="00564D7E" w:rsidRPr="004A2D5C" w:rsidRDefault="00564D7E" w:rsidP="004A2D5C">
      <w:pPr>
        <w:jc w:val="center"/>
        <w:rPr>
          <w:rFonts w:ascii="Verdana" w:hAnsi="Verdana"/>
          <w:sz w:val="28"/>
        </w:rPr>
      </w:pPr>
    </w:p>
    <w:p w:rsidR="00564D7E" w:rsidRPr="004A2D5C" w:rsidRDefault="00564D7E" w:rsidP="004A2D5C">
      <w:pPr>
        <w:ind w:left="360"/>
        <w:contextualSpacing/>
        <w:jc w:val="center"/>
        <w:rPr>
          <w:rFonts w:ascii="Verdana" w:hAnsi="Verdana"/>
          <w:sz w:val="28"/>
        </w:rPr>
      </w:pPr>
      <w:r w:rsidRPr="004A2D5C">
        <w:rPr>
          <w:rFonts w:ascii="Verdana" w:hAnsi="Verdana"/>
          <w:sz w:val="28"/>
        </w:rPr>
        <w:t>Que pouvez-vous apporter aux autres entrepreneurs ?</w:t>
      </w:r>
    </w:p>
    <w:p w:rsidR="00564D7E" w:rsidRPr="004A2D5C" w:rsidRDefault="00564D7E" w:rsidP="004A2D5C">
      <w:pPr>
        <w:jc w:val="center"/>
        <w:rPr>
          <w:rFonts w:ascii="Verdana" w:hAnsi="Verdana"/>
          <w:sz w:val="28"/>
        </w:rPr>
      </w:pPr>
    </w:p>
    <w:p w:rsidR="00564D7E" w:rsidRDefault="00564D7E" w:rsidP="004A2D5C">
      <w:pPr>
        <w:jc w:val="center"/>
        <w:rPr>
          <w:rFonts w:ascii="Verdana" w:hAnsi="Verdana"/>
          <w:sz w:val="28"/>
        </w:rPr>
      </w:pPr>
    </w:p>
    <w:p w:rsidR="004A2D5C" w:rsidRDefault="004A2D5C" w:rsidP="004A2D5C">
      <w:pPr>
        <w:jc w:val="center"/>
        <w:rPr>
          <w:rFonts w:ascii="Verdana" w:hAnsi="Verdana"/>
          <w:sz w:val="28"/>
        </w:rPr>
      </w:pPr>
    </w:p>
    <w:p w:rsidR="004A2D5C" w:rsidRPr="004A2D5C" w:rsidRDefault="004A2D5C" w:rsidP="004A2D5C">
      <w:pPr>
        <w:jc w:val="center"/>
        <w:rPr>
          <w:rFonts w:ascii="Verdana" w:hAnsi="Verdana"/>
          <w:sz w:val="28"/>
        </w:rPr>
      </w:pPr>
    </w:p>
    <w:p w:rsidR="00564D7E" w:rsidRPr="004A2D5C" w:rsidRDefault="00564D7E" w:rsidP="004A2D5C">
      <w:pPr>
        <w:jc w:val="center"/>
        <w:rPr>
          <w:rFonts w:ascii="Verdana" w:hAnsi="Verdana"/>
          <w:sz w:val="28"/>
        </w:rPr>
      </w:pPr>
    </w:p>
    <w:p w:rsidR="00564D7E" w:rsidRPr="004A2D5C" w:rsidRDefault="00564D7E" w:rsidP="004A2D5C">
      <w:pPr>
        <w:contextualSpacing/>
        <w:jc w:val="center"/>
        <w:rPr>
          <w:rFonts w:ascii="Verdana" w:hAnsi="Verdana"/>
          <w:sz w:val="28"/>
        </w:rPr>
      </w:pPr>
      <w:r w:rsidRPr="004A2D5C">
        <w:rPr>
          <w:rFonts w:ascii="Verdana" w:hAnsi="Verdana"/>
          <w:sz w:val="28"/>
        </w:rPr>
        <w:t>Comment avez-vous connu l’Incubateur ?</w:t>
      </w:r>
      <w:r w:rsidRPr="004A2D5C">
        <w:rPr>
          <w:rFonts w:ascii="Verdana" w:hAnsi="Verdana"/>
          <w:color w:val="0070C0"/>
          <w:sz w:val="32"/>
        </w:rPr>
        <w:br w:type="page"/>
      </w:r>
    </w:p>
    <w:p w:rsidR="00564D7E" w:rsidRPr="004A2D5C" w:rsidRDefault="004A2D5C" w:rsidP="004A2D5C">
      <w:pPr>
        <w:jc w:val="center"/>
        <w:rPr>
          <w:rFonts w:ascii="Verdana" w:hAnsi="Verdana"/>
          <w:b/>
          <w:color w:val="0070C0"/>
          <w:sz w:val="32"/>
        </w:rPr>
      </w:pPr>
      <w:r w:rsidRPr="004A2D5C">
        <w:rPr>
          <w:rFonts w:ascii="Verdana" w:hAnsi="Verdana"/>
          <w:b/>
          <w:noProof/>
          <w:color w:val="FFFFFF" w:themeColor="background1"/>
          <w:sz w:val="5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ECD174A" wp14:editId="2D0351DE">
                <wp:simplePos x="0" y="0"/>
                <wp:positionH relativeFrom="page">
                  <wp:posOffset>24145</wp:posOffset>
                </wp:positionH>
                <wp:positionV relativeFrom="paragraph">
                  <wp:posOffset>-37036</wp:posOffset>
                </wp:positionV>
                <wp:extent cx="8123274" cy="392932"/>
                <wp:effectExtent l="0" t="0" r="0" b="76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3274" cy="392932"/>
                        </a:xfrm>
                        <a:prstGeom prst="rect">
                          <a:avLst/>
                        </a:prstGeom>
                        <a:solidFill>
                          <a:srgbClr val="EB5B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8B429" id="Rectangle 25" o:spid="_x0000_s1026" style="position:absolute;margin-left:1.9pt;margin-top:-2.9pt;width:639.65pt;height:30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" fillcolor="#eb5b03" stroked="f" strokeweight="2pt">
                <w10:wrap anchorx="page"/>
              </v:rect>
            </w:pict>
          </mc:Fallback>
        </mc:AlternateContent>
      </w:r>
      <w:r w:rsidR="00564D7E" w:rsidRPr="004A2D5C">
        <w:rPr>
          <w:rFonts w:ascii="Verdana" w:hAnsi="Verdana"/>
          <w:b/>
          <w:color w:val="FFFFFF" w:themeColor="background1"/>
          <w:sz w:val="36"/>
        </w:rPr>
        <w:t>3/ Présentation des porteurs du projet</w:t>
      </w:r>
    </w:p>
    <w:p w:rsidR="00564D7E" w:rsidRPr="004A2D5C" w:rsidRDefault="00564D7E" w:rsidP="00564D7E">
      <w:pPr>
        <w:rPr>
          <w:rFonts w:ascii="Verdana" w:hAnsi="Verdana"/>
          <w:b/>
          <w:color w:val="0070C0"/>
          <w:sz w:val="32"/>
        </w:rPr>
      </w:pPr>
    </w:p>
    <w:p w:rsidR="00564D7E" w:rsidRPr="004A2D5C" w:rsidRDefault="00564D7E" w:rsidP="00564D7E">
      <w:pPr>
        <w:rPr>
          <w:rFonts w:ascii="Verdana" w:hAnsi="Verdana"/>
          <w:b/>
          <w:sz w:val="28"/>
        </w:rPr>
      </w:pPr>
    </w:p>
    <w:tbl>
      <w:tblPr>
        <w:tblStyle w:val="Grilledutableau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4820"/>
        <w:gridCol w:w="4394"/>
      </w:tblGrid>
      <w:tr w:rsidR="004A2D5C" w:rsidRPr="004A2D5C" w:rsidTr="002D513A">
        <w:trPr>
          <w:trHeight w:val="396"/>
        </w:trPr>
        <w:tc>
          <w:tcPr>
            <w:tcW w:w="2405" w:type="dxa"/>
            <w:tcBorders>
              <w:top w:val="nil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1"/>
              </w:rPr>
            </w:pPr>
            <w:r w:rsidRPr="004A2D5C">
              <w:rPr>
                <w:rFonts w:ascii="Verdana" w:hAnsi="Verdana"/>
                <w:b/>
                <w:sz w:val="21"/>
              </w:rPr>
              <w:t>Membre 1</w:t>
            </w:r>
          </w:p>
        </w:tc>
        <w:tc>
          <w:tcPr>
            <w:tcW w:w="4820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1"/>
              </w:rPr>
            </w:pPr>
            <w:r w:rsidRPr="004A2D5C">
              <w:rPr>
                <w:rFonts w:ascii="Verdana" w:hAnsi="Verdana"/>
                <w:b/>
                <w:sz w:val="21"/>
              </w:rPr>
              <w:t>Membre 2</w:t>
            </w:r>
          </w:p>
        </w:tc>
        <w:tc>
          <w:tcPr>
            <w:tcW w:w="4394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1"/>
              </w:rPr>
            </w:pPr>
            <w:r w:rsidRPr="004A2D5C">
              <w:rPr>
                <w:rFonts w:ascii="Verdana" w:hAnsi="Verdana"/>
                <w:b/>
                <w:sz w:val="21"/>
              </w:rPr>
              <w:t>Membre 3</w:t>
            </w:r>
          </w:p>
        </w:tc>
      </w:tr>
      <w:tr w:rsidR="004A2D5C" w:rsidRPr="004A2D5C" w:rsidTr="004A2D5C">
        <w:trPr>
          <w:trHeight w:val="857"/>
        </w:trPr>
        <w:tc>
          <w:tcPr>
            <w:tcW w:w="240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1"/>
              </w:rPr>
            </w:pPr>
            <w:r w:rsidRPr="004A2D5C">
              <w:rPr>
                <w:rFonts w:ascii="Verdana" w:hAnsi="Verdana"/>
                <w:b/>
                <w:sz w:val="21"/>
              </w:rPr>
              <w:t>Nom</w:t>
            </w:r>
          </w:p>
        </w:tc>
        <w:tc>
          <w:tcPr>
            <w:tcW w:w="38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4A2D5C" w:rsidRPr="004A2D5C" w:rsidTr="004A2D5C">
        <w:trPr>
          <w:trHeight w:val="837"/>
        </w:trPr>
        <w:tc>
          <w:tcPr>
            <w:tcW w:w="240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1"/>
              </w:rPr>
            </w:pPr>
            <w:r w:rsidRPr="004A2D5C">
              <w:rPr>
                <w:rFonts w:ascii="Verdana" w:hAnsi="Verdana"/>
                <w:b/>
                <w:sz w:val="21"/>
              </w:rPr>
              <w:t>Prénom</w:t>
            </w:r>
          </w:p>
        </w:tc>
        <w:tc>
          <w:tcPr>
            <w:tcW w:w="38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4A2D5C" w:rsidRPr="004A2D5C" w:rsidTr="004A2D5C">
        <w:trPr>
          <w:trHeight w:val="1256"/>
        </w:trPr>
        <w:tc>
          <w:tcPr>
            <w:tcW w:w="240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4A2D5C" w:rsidRDefault="00564D7E" w:rsidP="004A2D5C">
            <w:pPr>
              <w:jc w:val="center"/>
              <w:rPr>
                <w:rFonts w:ascii="Verdana" w:hAnsi="Verdana"/>
                <w:b/>
                <w:sz w:val="21"/>
              </w:rPr>
            </w:pPr>
            <w:r w:rsidRPr="004A2D5C">
              <w:rPr>
                <w:rFonts w:ascii="Verdana" w:hAnsi="Verdana"/>
                <w:b/>
                <w:sz w:val="21"/>
              </w:rPr>
              <w:t>Formation en cours (</w:t>
            </w:r>
            <w:r w:rsidR="004A2D5C">
              <w:rPr>
                <w:rFonts w:ascii="Verdana" w:hAnsi="Verdana"/>
                <w:b/>
                <w:sz w:val="21"/>
              </w:rPr>
              <w:t xml:space="preserve">êtes-vous </w:t>
            </w:r>
            <w:r w:rsidRPr="004A2D5C">
              <w:rPr>
                <w:rFonts w:ascii="Verdana" w:hAnsi="Verdana"/>
                <w:b/>
                <w:sz w:val="21"/>
              </w:rPr>
              <w:t>étudiant ?)</w:t>
            </w:r>
          </w:p>
          <w:p w:rsidR="00564D7E" w:rsidRPr="004A2D5C" w:rsidRDefault="004A2D5C" w:rsidP="004A2D5C">
            <w:pPr>
              <w:jc w:val="center"/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OUI / NON</w:t>
            </w:r>
          </w:p>
        </w:tc>
        <w:tc>
          <w:tcPr>
            <w:tcW w:w="38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4A2D5C" w:rsidRPr="004A2D5C" w:rsidTr="004A2D5C">
        <w:trPr>
          <w:trHeight w:val="1132"/>
        </w:trPr>
        <w:tc>
          <w:tcPr>
            <w:tcW w:w="240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4A2D5C" w:rsidP="004A2D5C">
            <w:pPr>
              <w:jc w:val="center"/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Statut étudiant entrepreneur ? OUI / NON</w:t>
            </w:r>
          </w:p>
        </w:tc>
        <w:tc>
          <w:tcPr>
            <w:tcW w:w="38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4A2D5C" w:rsidRPr="004A2D5C" w:rsidTr="004A2D5C">
        <w:trPr>
          <w:trHeight w:val="851"/>
        </w:trPr>
        <w:tc>
          <w:tcPr>
            <w:tcW w:w="240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4A2D5C" w:rsidRDefault="004A2D5C" w:rsidP="004A2D5C">
            <w:pPr>
              <w:jc w:val="center"/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D2E ?</w:t>
            </w:r>
          </w:p>
          <w:p w:rsidR="00564D7E" w:rsidRPr="004A2D5C" w:rsidRDefault="004A2D5C" w:rsidP="004A2D5C">
            <w:pPr>
              <w:jc w:val="center"/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OUI / NON</w:t>
            </w:r>
          </w:p>
        </w:tc>
        <w:tc>
          <w:tcPr>
            <w:tcW w:w="38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4A2D5C" w:rsidRPr="004A2D5C" w:rsidTr="004A2D5C">
        <w:trPr>
          <w:trHeight w:val="963"/>
        </w:trPr>
        <w:tc>
          <w:tcPr>
            <w:tcW w:w="240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1"/>
              </w:rPr>
            </w:pPr>
            <w:r w:rsidRPr="004A2D5C">
              <w:rPr>
                <w:rFonts w:ascii="Verdana" w:hAnsi="Verdana"/>
                <w:b/>
                <w:sz w:val="21"/>
              </w:rPr>
              <w:t>Date d’entrée dans le projet</w:t>
            </w:r>
          </w:p>
        </w:tc>
        <w:tc>
          <w:tcPr>
            <w:tcW w:w="38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vAlign w:val="center"/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4A2D5C" w:rsidRPr="004A2D5C" w:rsidTr="004A2D5C">
        <w:trPr>
          <w:trHeight w:val="1842"/>
        </w:trPr>
        <w:tc>
          <w:tcPr>
            <w:tcW w:w="2405" w:type="dxa"/>
            <w:tcBorders>
              <w:top w:val="single" w:sz="4" w:space="0" w:color="984806" w:themeColor="accent6" w:themeShade="80"/>
              <w:left w:val="nil"/>
              <w:bottom w:val="nil"/>
              <w:right w:val="single" w:sz="4" w:space="0" w:color="984806" w:themeColor="accent6" w:themeShade="80"/>
            </w:tcBorders>
            <w:vAlign w:val="center"/>
          </w:tcPr>
          <w:p w:rsidR="00564D7E" w:rsidRDefault="00564D7E" w:rsidP="00173BF5">
            <w:pPr>
              <w:jc w:val="center"/>
              <w:rPr>
                <w:rFonts w:ascii="Verdana" w:hAnsi="Verdana"/>
                <w:b/>
                <w:sz w:val="21"/>
              </w:rPr>
            </w:pPr>
            <w:r w:rsidRPr="004A2D5C">
              <w:rPr>
                <w:rFonts w:ascii="Verdana" w:hAnsi="Verdana"/>
                <w:b/>
                <w:sz w:val="21"/>
              </w:rPr>
              <w:t>Avez-vous une activité en parallèle ?</w:t>
            </w:r>
          </w:p>
          <w:p w:rsidR="004A2D5C" w:rsidRPr="004A2D5C" w:rsidRDefault="004A2D5C" w:rsidP="00173BF5">
            <w:pPr>
              <w:jc w:val="center"/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OUI / NON</w:t>
            </w:r>
          </w:p>
        </w:tc>
        <w:tc>
          <w:tcPr>
            <w:tcW w:w="382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1"/>
              </w:rPr>
            </w:pPr>
          </w:p>
        </w:tc>
        <w:tc>
          <w:tcPr>
            <w:tcW w:w="482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nil"/>
            </w:tcBorders>
          </w:tcPr>
          <w:p w:rsidR="00564D7E" w:rsidRPr="004A2D5C" w:rsidRDefault="00564D7E" w:rsidP="004A2D5C">
            <w:pPr>
              <w:jc w:val="center"/>
              <w:rPr>
                <w:rFonts w:ascii="Verdana" w:hAnsi="Verdana"/>
                <w:b/>
                <w:sz w:val="21"/>
              </w:rPr>
            </w:pPr>
          </w:p>
        </w:tc>
      </w:tr>
    </w:tbl>
    <w:p w:rsidR="00564D7E" w:rsidRPr="002D513A" w:rsidRDefault="002D513A" w:rsidP="002D513A">
      <w:pPr>
        <w:jc w:val="center"/>
        <w:rPr>
          <w:rFonts w:ascii="Verdana" w:hAnsi="Verdana"/>
          <w:b/>
          <w:color w:val="FFFFFF" w:themeColor="background1"/>
          <w:sz w:val="36"/>
        </w:rPr>
      </w:pPr>
      <w:r w:rsidRPr="004A2D5C">
        <w:rPr>
          <w:rFonts w:ascii="Verdana" w:hAnsi="Verdana"/>
          <w:b/>
          <w:noProof/>
          <w:color w:val="FFFFFF" w:themeColor="background1"/>
          <w:sz w:val="5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E16FC52" wp14:editId="12DAA37E">
                <wp:simplePos x="0" y="0"/>
                <wp:positionH relativeFrom="page">
                  <wp:align>left</wp:align>
                </wp:positionH>
                <wp:positionV relativeFrom="paragraph">
                  <wp:posOffset>-38440</wp:posOffset>
                </wp:positionV>
                <wp:extent cx="8771860" cy="361507"/>
                <wp:effectExtent l="0" t="0" r="0" b="6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860" cy="361507"/>
                        </a:xfrm>
                        <a:prstGeom prst="rect">
                          <a:avLst/>
                        </a:prstGeom>
                        <a:solidFill>
                          <a:srgbClr val="EB5B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0B0F4" id="Rectangle 26" o:spid="_x0000_s1026" style="position:absolute;margin-left:0;margin-top:-3.05pt;width:690.7pt;height:28.45pt;z-index:-251620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" fillcolor="#eb5b03" stroked="f" strokeweight="2pt">
                <w10:wrap anchorx="page"/>
              </v:rect>
            </w:pict>
          </mc:Fallback>
        </mc:AlternateContent>
      </w:r>
      <w:r w:rsidR="00564D7E" w:rsidRPr="002D513A">
        <w:rPr>
          <w:rFonts w:ascii="Verdana" w:hAnsi="Verdana"/>
          <w:b/>
          <w:color w:val="FFFFFF" w:themeColor="background1"/>
          <w:sz w:val="36"/>
        </w:rPr>
        <w:t>4 / Présentation avancée du projet – Business Plan</w:t>
      </w:r>
    </w:p>
    <w:p w:rsidR="00564D7E" w:rsidRPr="004A2D5C" w:rsidRDefault="00564D7E" w:rsidP="00564D7E">
      <w:pPr>
        <w:rPr>
          <w:rFonts w:ascii="Verdana" w:hAnsi="Verdana"/>
          <w:b/>
          <w:color w:val="FF0000"/>
          <w:sz w:val="32"/>
        </w:rPr>
      </w:pPr>
    </w:p>
    <w:p w:rsidR="00564D7E" w:rsidRPr="002D513A" w:rsidRDefault="00564D7E" w:rsidP="002D513A">
      <w:pPr>
        <w:jc w:val="center"/>
        <w:rPr>
          <w:rFonts w:ascii="Verdana" w:hAnsi="Verdana" w:cs="Calibri"/>
          <w:i/>
          <w:szCs w:val="24"/>
        </w:rPr>
      </w:pPr>
      <w:r w:rsidRPr="002D513A">
        <w:rPr>
          <w:rFonts w:ascii="Verdana" w:hAnsi="Verdana" w:cs="Calibri"/>
          <w:i/>
          <w:szCs w:val="24"/>
        </w:rPr>
        <w:t>Cette partie a pour but de cerner votre projet en détails. Les points ci-dessous sont indicatifs et peuvent être traités dans n’importe quel ordre, avec le plan de votre choix. N’hésitez pas à ajouter des éléments si besoin, annexes, etc. Vous pouvez par ailleurs présenter un Business Plan si vous en avez déjà un.</w:t>
      </w:r>
    </w:p>
    <w:p w:rsidR="00564D7E" w:rsidRPr="002D513A" w:rsidRDefault="00564D7E" w:rsidP="00564D7E">
      <w:pPr>
        <w:jc w:val="both"/>
        <w:rPr>
          <w:rFonts w:ascii="Verdana" w:hAnsi="Verdana" w:cs="Calibri"/>
          <w:i/>
          <w:szCs w:val="24"/>
        </w:rPr>
      </w:pPr>
    </w:p>
    <w:p w:rsidR="00564D7E" w:rsidRPr="002D513A" w:rsidRDefault="00564D7E" w:rsidP="00564D7E">
      <w:pPr>
        <w:jc w:val="center"/>
        <w:rPr>
          <w:rFonts w:ascii="Verdana" w:hAnsi="Verdana" w:cs="Calibri"/>
          <w:b/>
          <w:szCs w:val="24"/>
        </w:rPr>
      </w:pPr>
      <w:r w:rsidRPr="002D513A">
        <w:rPr>
          <w:rFonts w:ascii="Verdana" w:hAnsi="Verdana" w:cs="Calibri"/>
          <w:b/>
          <w:szCs w:val="24"/>
        </w:rPr>
        <w:t>Pour les candidatures au programme Start, comptez environ 10 pages</w:t>
      </w:r>
    </w:p>
    <w:p w:rsidR="00564D7E" w:rsidRPr="002D513A" w:rsidRDefault="00564D7E" w:rsidP="00564D7E">
      <w:pPr>
        <w:jc w:val="center"/>
        <w:rPr>
          <w:rFonts w:ascii="Verdana" w:hAnsi="Verdana" w:cs="Calibri"/>
          <w:b/>
          <w:szCs w:val="24"/>
        </w:rPr>
      </w:pPr>
      <w:r w:rsidRPr="002D513A">
        <w:rPr>
          <w:rFonts w:ascii="Verdana" w:hAnsi="Verdana" w:cs="Calibri"/>
          <w:b/>
          <w:szCs w:val="24"/>
        </w:rPr>
        <w:t>Pour les candidatures du programme UP</w:t>
      </w:r>
      <w:r w:rsidR="002D513A" w:rsidRPr="002D513A">
        <w:rPr>
          <w:rFonts w:ascii="Verdana" w:hAnsi="Verdana" w:cs="Calibri"/>
          <w:b/>
          <w:szCs w:val="24"/>
        </w:rPr>
        <w:t>, comptez environ</w:t>
      </w:r>
      <w:r w:rsidRPr="002D513A">
        <w:rPr>
          <w:rFonts w:ascii="Verdana" w:hAnsi="Verdana" w:cs="Calibri"/>
          <w:b/>
          <w:szCs w:val="24"/>
        </w:rPr>
        <w:t xml:space="preserve"> 20 pages</w:t>
      </w:r>
    </w:p>
    <w:p w:rsidR="00564D7E" w:rsidRPr="004A2D5C" w:rsidRDefault="00564D7E" w:rsidP="00564D7E">
      <w:pPr>
        <w:jc w:val="both"/>
        <w:rPr>
          <w:rFonts w:ascii="Verdana" w:hAnsi="Verdana" w:cs="Calibri"/>
          <w:i/>
          <w:sz w:val="20"/>
        </w:rPr>
      </w:pPr>
    </w:p>
    <w:p w:rsidR="00564D7E" w:rsidRDefault="00564D7E" w:rsidP="00564D7E">
      <w:pPr>
        <w:jc w:val="both"/>
        <w:rPr>
          <w:rFonts w:ascii="Verdana" w:hAnsi="Verdana" w:cs="Calibri"/>
          <w:i/>
          <w:sz w:val="20"/>
        </w:rPr>
      </w:pPr>
    </w:p>
    <w:p w:rsidR="002D513A" w:rsidRPr="004A2D5C" w:rsidRDefault="002D513A" w:rsidP="00564D7E">
      <w:pPr>
        <w:jc w:val="both"/>
        <w:rPr>
          <w:rFonts w:ascii="Verdana" w:hAnsi="Verdana" w:cs="Calibri"/>
          <w:i/>
          <w:sz w:val="20"/>
        </w:rPr>
      </w:pPr>
    </w:p>
    <w:p w:rsidR="00564D7E" w:rsidRPr="004A2D5C" w:rsidRDefault="00564D7E" w:rsidP="00564D7E">
      <w:pPr>
        <w:numPr>
          <w:ilvl w:val="0"/>
          <w:numId w:val="7"/>
        </w:numPr>
        <w:rPr>
          <w:rFonts w:ascii="Verdana" w:hAnsi="Verdana"/>
          <w:b/>
        </w:rPr>
      </w:pPr>
      <w:r w:rsidRPr="004A2D5C">
        <w:rPr>
          <w:rFonts w:ascii="Verdana" w:hAnsi="Verdana"/>
          <w:b/>
        </w:rPr>
        <w:t>Le projet</w:t>
      </w:r>
    </w:p>
    <w:p w:rsidR="00564D7E" w:rsidRPr="004A2D5C" w:rsidRDefault="00564D7E" w:rsidP="00564D7E">
      <w:pPr>
        <w:numPr>
          <w:ilvl w:val="1"/>
          <w:numId w:val="7"/>
        </w:numPr>
        <w:rPr>
          <w:rFonts w:ascii="Verdana" w:hAnsi="Verdana"/>
          <w:b/>
        </w:rPr>
      </w:pPr>
      <w:r w:rsidRPr="004A2D5C">
        <w:rPr>
          <w:rFonts w:ascii="Verdana" w:hAnsi="Verdana"/>
          <w:b/>
        </w:rPr>
        <w:t>A quel besoin répondez-vous ?</w:t>
      </w:r>
    </w:p>
    <w:p w:rsidR="00564D7E" w:rsidRPr="004A2D5C" w:rsidRDefault="00564D7E" w:rsidP="00564D7E">
      <w:pPr>
        <w:numPr>
          <w:ilvl w:val="1"/>
          <w:numId w:val="7"/>
        </w:numPr>
        <w:rPr>
          <w:rFonts w:ascii="Verdana" w:hAnsi="Verdana"/>
          <w:b/>
        </w:rPr>
      </w:pPr>
      <w:r w:rsidRPr="004A2D5C">
        <w:rPr>
          <w:rFonts w:ascii="Verdana" w:hAnsi="Verdana"/>
          <w:b/>
        </w:rPr>
        <w:t>Quels seraient ou quels sont vos clients ?</w:t>
      </w:r>
    </w:p>
    <w:p w:rsidR="00564D7E" w:rsidRPr="004A2D5C" w:rsidRDefault="00564D7E" w:rsidP="00564D7E">
      <w:pPr>
        <w:numPr>
          <w:ilvl w:val="1"/>
          <w:numId w:val="7"/>
        </w:numPr>
        <w:rPr>
          <w:rFonts w:ascii="Verdana" w:hAnsi="Verdana"/>
          <w:b/>
        </w:rPr>
      </w:pPr>
      <w:r w:rsidRPr="004A2D5C">
        <w:rPr>
          <w:rFonts w:ascii="Verdana" w:hAnsi="Verdana"/>
          <w:b/>
        </w:rPr>
        <w:t>Quel est le modèle économique prévu ?</w:t>
      </w:r>
    </w:p>
    <w:p w:rsidR="00564D7E" w:rsidRPr="004A2D5C" w:rsidRDefault="00564D7E" w:rsidP="00564D7E">
      <w:pPr>
        <w:numPr>
          <w:ilvl w:val="0"/>
          <w:numId w:val="7"/>
        </w:numPr>
        <w:rPr>
          <w:rFonts w:ascii="Verdana" w:hAnsi="Verdana"/>
        </w:rPr>
      </w:pPr>
      <w:r w:rsidRPr="004A2D5C">
        <w:rPr>
          <w:rFonts w:ascii="Verdana" w:hAnsi="Verdana"/>
          <w:b/>
        </w:rPr>
        <w:t xml:space="preserve">Démarches déjà entreprises ? </w:t>
      </w:r>
      <w:r w:rsidRPr="004A2D5C">
        <w:rPr>
          <w:rFonts w:ascii="Verdana" w:hAnsi="Verdana"/>
          <w:i/>
          <w:sz w:val="21"/>
        </w:rPr>
        <w:t>(prototype, échanges, partenariats, site internet, clients, subventions, concours, incubation, etc...)</w:t>
      </w:r>
    </w:p>
    <w:p w:rsidR="00564D7E" w:rsidRPr="004A2D5C" w:rsidRDefault="00564D7E" w:rsidP="00564D7E">
      <w:pPr>
        <w:numPr>
          <w:ilvl w:val="0"/>
          <w:numId w:val="7"/>
        </w:numPr>
        <w:rPr>
          <w:rFonts w:ascii="Verdana" w:hAnsi="Verdana"/>
          <w:b/>
        </w:rPr>
      </w:pPr>
      <w:r w:rsidRPr="004A2D5C">
        <w:rPr>
          <w:rFonts w:ascii="Verdana" w:hAnsi="Verdana"/>
          <w:b/>
        </w:rPr>
        <w:t>Contexte et Environnement</w:t>
      </w:r>
    </w:p>
    <w:p w:rsidR="00564D7E" w:rsidRPr="004A2D5C" w:rsidRDefault="00564D7E" w:rsidP="00564D7E">
      <w:pPr>
        <w:numPr>
          <w:ilvl w:val="1"/>
          <w:numId w:val="7"/>
        </w:numPr>
        <w:rPr>
          <w:rFonts w:ascii="Verdana" w:hAnsi="Verdana"/>
          <w:b/>
        </w:rPr>
      </w:pPr>
      <w:r w:rsidRPr="004A2D5C">
        <w:rPr>
          <w:rFonts w:ascii="Verdana" w:hAnsi="Verdana"/>
          <w:b/>
        </w:rPr>
        <w:t>Concurrence principale</w:t>
      </w:r>
    </w:p>
    <w:p w:rsidR="00564D7E" w:rsidRPr="004A2D5C" w:rsidRDefault="00564D7E" w:rsidP="00564D7E">
      <w:pPr>
        <w:numPr>
          <w:ilvl w:val="1"/>
          <w:numId w:val="7"/>
        </w:numPr>
        <w:rPr>
          <w:rFonts w:ascii="Verdana" w:hAnsi="Verdana"/>
          <w:b/>
        </w:rPr>
      </w:pPr>
      <w:r w:rsidRPr="004A2D5C">
        <w:rPr>
          <w:rFonts w:ascii="Verdana" w:hAnsi="Verdana"/>
          <w:b/>
        </w:rPr>
        <w:t>Marché potentiel</w:t>
      </w:r>
      <w:r w:rsidRPr="004A2D5C">
        <w:rPr>
          <w:rFonts w:ascii="Verdana" w:hAnsi="Verdana"/>
          <w:b/>
        </w:rPr>
        <w:tab/>
      </w:r>
    </w:p>
    <w:p w:rsidR="00564D7E" w:rsidRPr="004A2D5C" w:rsidRDefault="00564D7E" w:rsidP="00564D7E">
      <w:pPr>
        <w:numPr>
          <w:ilvl w:val="0"/>
          <w:numId w:val="7"/>
        </w:numPr>
        <w:rPr>
          <w:rFonts w:ascii="Verdana" w:hAnsi="Verdana"/>
          <w:b/>
        </w:rPr>
      </w:pPr>
      <w:r w:rsidRPr="004A2D5C">
        <w:rPr>
          <w:rFonts w:ascii="Verdana" w:hAnsi="Verdana"/>
          <w:b/>
        </w:rPr>
        <w:t xml:space="preserve">Obstacles et freins principaux à surmonter </w:t>
      </w:r>
    </w:p>
    <w:p w:rsidR="00564D7E" w:rsidRPr="004A2D5C" w:rsidRDefault="00564D7E" w:rsidP="00564D7E">
      <w:pPr>
        <w:numPr>
          <w:ilvl w:val="0"/>
          <w:numId w:val="7"/>
        </w:numPr>
        <w:rPr>
          <w:rFonts w:ascii="Verdana" w:hAnsi="Verdana"/>
          <w:b/>
        </w:rPr>
      </w:pPr>
      <w:r w:rsidRPr="004A2D5C">
        <w:rPr>
          <w:rFonts w:ascii="Verdana" w:hAnsi="Verdana"/>
          <w:b/>
        </w:rPr>
        <w:t>Quelle est votre stratégie marketing et de communication ?</w:t>
      </w:r>
    </w:p>
    <w:p w:rsidR="00564D7E" w:rsidRPr="004A2D5C" w:rsidRDefault="00564D7E" w:rsidP="00564D7E">
      <w:pPr>
        <w:numPr>
          <w:ilvl w:val="0"/>
          <w:numId w:val="7"/>
        </w:numPr>
        <w:rPr>
          <w:rFonts w:ascii="Verdana" w:hAnsi="Verdana"/>
          <w:b/>
        </w:rPr>
      </w:pPr>
      <w:r w:rsidRPr="004A2D5C">
        <w:rPr>
          <w:rFonts w:ascii="Verdana" w:hAnsi="Verdana"/>
          <w:b/>
        </w:rPr>
        <w:t>Quelle est votre vision à 3 ans de l’entreprise ?</w:t>
      </w:r>
    </w:p>
    <w:p w:rsidR="00564D7E" w:rsidRPr="004A2D5C" w:rsidRDefault="00564D7E" w:rsidP="00564D7E">
      <w:pPr>
        <w:numPr>
          <w:ilvl w:val="0"/>
          <w:numId w:val="7"/>
        </w:numPr>
        <w:rPr>
          <w:rFonts w:ascii="Verdana" w:hAnsi="Verdana"/>
          <w:b/>
        </w:rPr>
      </w:pPr>
      <w:r w:rsidRPr="004A2D5C">
        <w:rPr>
          <w:rFonts w:ascii="Verdana" w:hAnsi="Verdana"/>
          <w:b/>
        </w:rPr>
        <w:t xml:space="preserve">Depuis quand le projet est-il né ? </w:t>
      </w:r>
      <w:r w:rsidRPr="004A2D5C">
        <w:rPr>
          <w:rFonts w:ascii="Verdana" w:hAnsi="Verdana"/>
          <w:i/>
          <w:sz w:val="21"/>
        </w:rPr>
        <w:t>(naissance de l’idée, dépôt des statuts, etc…)</w:t>
      </w:r>
    </w:p>
    <w:p w:rsidR="00564D7E" w:rsidRPr="004A2D5C" w:rsidRDefault="00564D7E" w:rsidP="00564D7E">
      <w:pPr>
        <w:numPr>
          <w:ilvl w:val="0"/>
          <w:numId w:val="7"/>
        </w:numPr>
        <w:rPr>
          <w:rFonts w:ascii="Verdana" w:hAnsi="Verdana"/>
          <w:b/>
        </w:rPr>
      </w:pPr>
      <w:r w:rsidRPr="004A2D5C">
        <w:rPr>
          <w:rFonts w:ascii="Verdana" w:hAnsi="Verdana"/>
          <w:b/>
        </w:rPr>
        <w:t>Statut juridique du projet s’il existe</w:t>
      </w:r>
    </w:p>
    <w:p w:rsidR="00564D7E" w:rsidRPr="004A2D5C" w:rsidRDefault="00564D7E" w:rsidP="00564D7E">
      <w:pPr>
        <w:numPr>
          <w:ilvl w:val="0"/>
          <w:numId w:val="7"/>
        </w:numPr>
        <w:rPr>
          <w:rFonts w:ascii="Verdana" w:hAnsi="Verdana"/>
          <w:b/>
        </w:rPr>
      </w:pPr>
      <w:r w:rsidRPr="004A2D5C">
        <w:rPr>
          <w:rFonts w:ascii="Verdana" w:hAnsi="Verdana"/>
          <w:b/>
        </w:rPr>
        <w:t>Projections financières</w:t>
      </w:r>
    </w:p>
    <w:p w:rsidR="00564D7E" w:rsidRDefault="00564D7E" w:rsidP="00564D7E">
      <w:pPr>
        <w:tabs>
          <w:tab w:val="left" w:pos="1440"/>
        </w:tabs>
        <w:jc w:val="both"/>
        <w:rPr>
          <w:rFonts w:ascii="Verdana" w:hAnsi="Verdana" w:cs="Calibri"/>
          <w:b/>
          <w:color w:val="943634"/>
          <w:sz w:val="32"/>
          <w:szCs w:val="28"/>
        </w:rPr>
      </w:pPr>
    </w:p>
    <w:p w:rsidR="002D513A" w:rsidRPr="004A2D5C" w:rsidRDefault="002D513A" w:rsidP="00564D7E">
      <w:pPr>
        <w:tabs>
          <w:tab w:val="left" w:pos="1440"/>
        </w:tabs>
        <w:jc w:val="both"/>
        <w:rPr>
          <w:rFonts w:ascii="Verdana" w:hAnsi="Verdana" w:cs="Calibri"/>
          <w:b/>
          <w:color w:val="943634"/>
          <w:sz w:val="32"/>
          <w:szCs w:val="28"/>
        </w:rPr>
      </w:pPr>
    </w:p>
    <w:p w:rsidR="00564D7E" w:rsidRPr="002D513A" w:rsidRDefault="00564D7E" w:rsidP="002D513A">
      <w:pPr>
        <w:jc w:val="center"/>
        <w:rPr>
          <w:rFonts w:ascii="Verdana" w:hAnsi="Verdana" w:cs="Calibri"/>
          <w:i/>
        </w:rPr>
      </w:pPr>
      <w:r w:rsidRPr="002D513A">
        <w:rPr>
          <w:rFonts w:ascii="Verdana" w:hAnsi="Verdana" w:cs="Calibri"/>
          <w:i/>
        </w:rPr>
        <w:t>Vous pourrez également joindre tout document contribuant à la compréhension de votre projet (lettres d’engagement de partenaires, document stratégique déjà en œuvre, captures d’écran du site, etc…)</w:t>
      </w:r>
    </w:p>
    <w:p w:rsidR="00564D7E" w:rsidRPr="004A2D5C" w:rsidRDefault="00564D7E" w:rsidP="00564D7E">
      <w:pPr>
        <w:rPr>
          <w:rFonts w:ascii="Verdana" w:hAnsi="Verdana"/>
        </w:rPr>
      </w:pPr>
    </w:p>
    <w:p w:rsidR="00E8018D" w:rsidRPr="004A2D5C" w:rsidRDefault="00E8018D" w:rsidP="00564D7E">
      <w:pPr>
        <w:pStyle w:val="Titre1"/>
        <w:rPr>
          <w:rFonts w:ascii="Verdana" w:hAnsi="Verdana"/>
          <w:sz w:val="28"/>
        </w:rPr>
      </w:pPr>
    </w:p>
    <w:sectPr w:rsidR="00E8018D" w:rsidRPr="004A2D5C" w:rsidSect="00564D7E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68" w:rsidRDefault="00505868">
      <w:r>
        <w:separator/>
      </w:r>
    </w:p>
  </w:endnote>
  <w:endnote w:type="continuationSeparator" w:id="0">
    <w:p w:rsidR="00505868" w:rsidRDefault="0050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446007235"/>
      <w:docPartObj>
        <w:docPartGallery w:val="Page Numbers (Bottom of Page)"/>
        <w:docPartUnique/>
      </w:docPartObj>
    </w:sdtPr>
    <w:sdtEndPr/>
    <w:sdtContent>
      <w:p w:rsidR="007F1D57" w:rsidRPr="007F1D57" w:rsidRDefault="007F1D57">
        <w:pPr>
          <w:pStyle w:val="Pieddepage"/>
          <w:jc w:val="right"/>
          <w:rPr>
            <w:sz w:val="20"/>
          </w:rPr>
        </w:pPr>
        <w:r w:rsidRPr="007F1D57">
          <w:rPr>
            <w:sz w:val="20"/>
          </w:rPr>
          <w:fldChar w:fldCharType="begin"/>
        </w:r>
        <w:r w:rsidRPr="007F1D57">
          <w:rPr>
            <w:sz w:val="20"/>
          </w:rPr>
          <w:instrText>PAGE   \* MERGEFORMAT</w:instrText>
        </w:r>
        <w:r w:rsidRPr="007F1D57">
          <w:rPr>
            <w:sz w:val="20"/>
          </w:rPr>
          <w:fldChar w:fldCharType="separate"/>
        </w:r>
        <w:r w:rsidR="00564D7E">
          <w:rPr>
            <w:noProof/>
            <w:sz w:val="20"/>
          </w:rPr>
          <w:t>0</w:t>
        </w:r>
        <w:r w:rsidRPr="007F1D57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93" w:rsidRDefault="003B7E93">
    <w:pPr>
      <w:pStyle w:val="Pieddepage"/>
    </w:pPr>
    <w:r>
      <w:rPr>
        <w:rFonts w:cs="Calibri"/>
        <w:b/>
        <w:bCs/>
        <w:noProof/>
        <w:lang w:eastAsia="ja-JP"/>
      </w:rPr>
      <w:drawing>
        <wp:anchor distT="0" distB="0" distL="114300" distR="114300" simplePos="0" relativeHeight="251659264" behindDoc="0" locked="0" layoutInCell="1" allowOverlap="1" wp14:anchorId="70E8896C" wp14:editId="23ECEA40">
          <wp:simplePos x="0" y="0"/>
          <wp:positionH relativeFrom="margin">
            <wp:posOffset>0</wp:posOffset>
          </wp:positionH>
          <wp:positionV relativeFrom="paragraph">
            <wp:posOffset>3131820</wp:posOffset>
          </wp:positionV>
          <wp:extent cx="1798004" cy="967563"/>
          <wp:effectExtent l="0" t="0" r="0" b="444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univ nouve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5" t="20904" r="7927" b="20832"/>
                  <a:stretch/>
                </pic:blipFill>
                <pic:spPr bwMode="auto">
                  <a:xfrm>
                    <a:off x="0" y="0"/>
                    <a:ext cx="1803091" cy="97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20491"/>
      <w:docPartObj>
        <w:docPartGallery w:val="Page Numbers (Bottom of Page)"/>
        <w:docPartUnique/>
      </w:docPartObj>
    </w:sdtPr>
    <w:sdtEndPr/>
    <w:sdtContent>
      <w:p w:rsidR="00B64CC8" w:rsidRDefault="004A2D5C">
        <w:pPr>
          <w:pStyle w:val="Pieddepage"/>
          <w:jc w:val="right"/>
        </w:pPr>
        <w:r>
          <w:rPr>
            <w:noProof/>
            <w:lang w:eastAsia="ja-JP"/>
          </w:rPr>
          <w:drawing>
            <wp:anchor distT="0" distB="0" distL="114300" distR="114300" simplePos="0" relativeHeight="251665408" behindDoc="0" locked="0" layoutInCell="1" allowOverlap="1" wp14:anchorId="4ED057FF" wp14:editId="29CCC421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1626235" cy="643255"/>
              <wp:effectExtent l="0" t="0" r="0" b="4445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6235" cy="643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66E2A">
          <w:fldChar w:fldCharType="begin"/>
        </w:r>
        <w:r w:rsidR="00B66E2A">
          <w:instrText>PAGE   \* MERGEFORMAT</w:instrText>
        </w:r>
        <w:r w:rsidR="00B66E2A">
          <w:fldChar w:fldCharType="separate"/>
        </w:r>
        <w:r w:rsidR="00845621">
          <w:rPr>
            <w:noProof/>
          </w:rPr>
          <w:t>4</w:t>
        </w:r>
        <w:r w:rsidR="00B66E2A">
          <w:fldChar w:fldCharType="end"/>
        </w:r>
      </w:p>
    </w:sdtContent>
  </w:sdt>
  <w:p w:rsidR="00B64CC8" w:rsidRDefault="00564D7E" w:rsidP="00564D7E">
    <w:pPr>
      <w:pStyle w:val="Pieddepage"/>
      <w:tabs>
        <w:tab w:val="clear" w:pos="4536"/>
        <w:tab w:val="clear" w:pos="9072"/>
        <w:tab w:val="left" w:pos="867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68" w:rsidRDefault="00505868">
      <w:r>
        <w:separator/>
      </w:r>
    </w:p>
  </w:footnote>
  <w:footnote w:type="continuationSeparator" w:id="0">
    <w:p w:rsidR="00505868" w:rsidRDefault="0050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58" w:rsidRPr="00C23FB9" w:rsidRDefault="00C23FB9">
    <w:pPr>
      <w:pStyle w:val="En-tte"/>
      <w:rPr>
        <w:i/>
      </w:rPr>
    </w:pPr>
    <w:r>
      <w:rPr>
        <w:i/>
        <w:noProof/>
      </w:rPr>
      <w:tab/>
    </w:r>
    <w:r>
      <w:rPr>
        <w:i/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93" w:rsidRDefault="003B7E93">
    <w:pPr>
      <w:pStyle w:val="En-tte"/>
    </w:pPr>
    <w:r>
      <w:rPr>
        <w:rFonts w:cs="Calibri"/>
        <w:b/>
        <w:bCs/>
        <w:noProof/>
        <w:lang w:eastAsia="ja-JP"/>
      </w:rPr>
      <w:drawing>
        <wp:anchor distT="0" distB="0" distL="114300" distR="114300" simplePos="0" relativeHeight="251661312" behindDoc="0" locked="0" layoutInCell="1" allowOverlap="1" wp14:anchorId="6B426B16" wp14:editId="6E132E6A">
          <wp:simplePos x="0" y="0"/>
          <wp:positionH relativeFrom="column">
            <wp:posOffset>-621695</wp:posOffset>
          </wp:positionH>
          <wp:positionV relativeFrom="paragraph">
            <wp:posOffset>-56176</wp:posOffset>
          </wp:positionV>
          <wp:extent cx="1301476" cy="701749"/>
          <wp:effectExtent l="0" t="0" r="0" b="317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476" cy="701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C8" w:rsidRPr="00B64CC8" w:rsidRDefault="00505868" w:rsidP="00B64CC8">
    <w:pPr>
      <w:pStyle w:val="En-tte"/>
      <w:jc w:val="right"/>
      <w:rPr>
        <w:b/>
        <w:color w:val="FF33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21">
    <w:nsid w:val="04DD3145"/>
    <w:multiLevelType w:val="hybridMultilevel"/>
    <w:tmpl w:val="B6987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240A71"/>
    <w:multiLevelType w:val="hybridMultilevel"/>
    <w:tmpl w:val="A8541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F01ED2"/>
    <w:multiLevelType w:val="hybridMultilevel"/>
    <w:tmpl w:val="40C4F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A2691"/>
    <w:multiLevelType w:val="hybridMultilevel"/>
    <w:tmpl w:val="9D20626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41CCF"/>
    <w:multiLevelType w:val="hybridMultilevel"/>
    <w:tmpl w:val="D2A0DD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0836EA">
      <w:start w:val="4"/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657C2"/>
    <w:multiLevelType w:val="hybridMultilevel"/>
    <w:tmpl w:val="C90C81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B5CA1"/>
    <w:multiLevelType w:val="hybridMultilevel"/>
    <w:tmpl w:val="996A2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13CE8"/>
    <w:multiLevelType w:val="hybridMultilevel"/>
    <w:tmpl w:val="A32664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C70836EA">
      <w:start w:val="4"/>
      <w:numFmt w:val="bullet"/>
      <w:lvlText w:val="-"/>
      <w:lvlJc w:val="left"/>
      <w:pPr>
        <w:ind w:left="2160" w:hanging="180"/>
      </w:pPr>
      <w:rPr>
        <w:rFonts w:ascii="Times New Roman" w:eastAsia="Times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44"/>
    <w:rsid w:val="0000794C"/>
    <w:rsid w:val="00013238"/>
    <w:rsid w:val="00021897"/>
    <w:rsid w:val="00027B2D"/>
    <w:rsid w:val="000629B4"/>
    <w:rsid w:val="00074065"/>
    <w:rsid w:val="000832A7"/>
    <w:rsid w:val="0008754A"/>
    <w:rsid w:val="000973A8"/>
    <w:rsid w:val="000A6CD3"/>
    <w:rsid w:val="000A70AC"/>
    <w:rsid w:val="000B37E7"/>
    <w:rsid w:val="000C48B9"/>
    <w:rsid w:val="001233E6"/>
    <w:rsid w:val="0012652C"/>
    <w:rsid w:val="0013678F"/>
    <w:rsid w:val="00143382"/>
    <w:rsid w:val="00146E53"/>
    <w:rsid w:val="00151847"/>
    <w:rsid w:val="00152500"/>
    <w:rsid w:val="001640D2"/>
    <w:rsid w:val="001B1F26"/>
    <w:rsid w:val="001E01D8"/>
    <w:rsid w:val="00203738"/>
    <w:rsid w:val="0021520C"/>
    <w:rsid w:val="00242F70"/>
    <w:rsid w:val="00257264"/>
    <w:rsid w:val="0026353F"/>
    <w:rsid w:val="002646D9"/>
    <w:rsid w:val="002C1B6D"/>
    <w:rsid w:val="002C68C5"/>
    <w:rsid w:val="002C72F5"/>
    <w:rsid w:val="002D2971"/>
    <w:rsid w:val="002D513A"/>
    <w:rsid w:val="002E5C98"/>
    <w:rsid w:val="002F0A73"/>
    <w:rsid w:val="002F2A38"/>
    <w:rsid w:val="00322C23"/>
    <w:rsid w:val="003326E1"/>
    <w:rsid w:val="00337E21"/>
    <w:rsid w:val="00342E2E"/>
    <w:rsid w:val="0035136F"/>
    <w:rsid w:val="0036238F"/>
    <w:rsid w:val="00376432"/>
    <w:rsid w:val="003814CD"/>
    <w:rsid w:val="00395A72"/>
    <w:rsid w:val="003B7E93"/>
    <w:rsid w:val="003C20E7"/>
    <w:rsid w:val="003C5778"/>
    <w:rsid w:val="003C5A9A"/>
    <w:rsid w:val="003D4765"/>
    <w:rsid w:val="003F652F"/>
    <w:rsid w:val="00401F81"/>
    <w:rsid w:val="00414DAB"/>
    <w:rsid w:val="004261E6"/>
    <w:rsid w:val="0043178A"/>
    <w:rsid w:val="00434886"/>
    <w:rsid w:val="00434A43"/>
    <w:rsid w:val="00436FA0"/>
    <w:rsid w:val="00455B56"/>
    <w:rsid w:val="00490C2E"/>
    <w:rsid w:val="004929B2"/>
    <w:rsid w:val="00492A74"/>
    <w:rsid w:val="004A2D5C"/>
    <w:rsid w:val="004B0011"/>
    <w:rsid w:val="004B2861"/>
    <w:rsid w:val="004D14D9"/>
    <w:rsid w:val="004E066D"/>
    <w:rsid w:val="004E1830"/>
    <w:rsid w:val="004E6854"/>
    <w:rsid w:val="00501F8D"/>
    <w:rsid w:val="00505868"/>
    <w:rsid w:val="00507C4E"/>
    <w:rsid w:val="00524658"/>
    <w:rsid w:val="00545C86"/>
    <w:rsid w:val="00550A2C"/>
    <w:rsid w:val="00550CDA"/>
    <w:rsid w:val="00560A4B"/>
    <w:rsid w:val="00564D7E"/>
    <w:rsid w:val="00570BD9"/>
    <w:rsid w:val="005765E2"/>
    <w:rsid w:val="00577C7A"/>
    <w:rsid w:val="005A3AD2"/>
    <w:rsid w:val="005C5914"/>
    <w:rsid w:val="00622A95"/>
    <w:rsid w:val="0062781F"/>
    <w:rsid w:val="00631FCE"/>
    <w:rsid w:val="0063310A"/>
    <w:rsid w:val="00640E1B"/>
    <w:rsid w:val="00675729"/>
    <w:rsid w:val="006775DA"/>
    <w:rsid w:val="00694FC0"/>
    <w:rsid w:val="006A76AC"/>
    <w:rsid w:val="006A7822"/>
    <w:rsid w:val="0071593E"/>
    <w:rsid w:val="00716985"/>
    <w:rsid w:val="007223F6"/>
    <w:rsid w:val="0072311F"/>
    <w:rsid w:val="00727201"/>
    <w:rsid w:val="00746315"/>
    <w:rsid w:val="007519FA"/>
    <w:rsid w:val="0075396F"/>
    <w:rsid w:val="00764DF0"/>
    <w:rsid w:val="00785D49"/>
    <w:rsid w:val="00793D54"/>
    <w:rsid w:val="007966EC"/>
    <w:rsid w:val="007B0722"/>
    <w:rsid w:val="007B354E"/>
    <w:rsid w:val="007B526A"/>
    <w:rsid w:val="007C32E7"/>
    <w:rsid w:val="007E1B7A"/>
    <w:rsid w:val="007E73FE"/>
    <w:rsid w:val="007F1BC9"/>
    <w:rsid w:val="007F1D57"/>
    <w:rsid w:val="00800D21"/>
    <w:rsid w:val="00815425"/>
    <w:rsid w:val="00815A0D"/>
    <w:rsid w:val="0082390A"/>
    <w:rsid w:val="00837CC5"/>
    <w:rsid w:val="008443ED"/>
    <w:rsid w:val="00845621"/>
    <w:rsid w:val="008525FC"/>
    <w:rsid w:val="008652F8"/>
    <w:rsid w:val="00867646"/>
    <w:rsid w:val="00871801"/>
    <w:rsid w:val="008735FC"/>
    <w:rsid w:val="008764CB"/>
    <w:rsid w:val="00877FE6"/>
    <w:rsid w:val="008945BF"/>
    <w:rsid w:val="008D103B"/>
    <w:rsid w:val="008E004F"/>
    <w:rsid w:val="008E6AE8"/>
    <w:rsid w:val="008F2A5F"/>
    <w:rsid w:val="008F4E97"/>
    <w:rsid w:val="00900638"/>
    <w:rsid w:val="009063B7"/>
    <w:rsid w:val="009116B5"/>
    <w:rsid w:val="009349A2"/>
    <w:rsid w:val="00947F5E"/>
    <w:rsid w:val="009531CD"/>
    <w:rsid w:val="009535A7"/>
    <w:rsid w:val="00992B6F"/>
    <w:rsid w:val="009B016D"/>
    <w:rsid w:val="009D34BE"/>
    <w:rsid w:val="009F52C3"/>
    <w:rsid w:val="009F7258"/>
    <w:rsid w:val="00A04613"/>
    <w:rsid w:val="00A1404E"/>
    <w:rsid w:val="00A16E9A"/>
    <w:rsid w:val="00A37CB3"/>
    <w:rsid w:val="00A66B4A"/>
    <w:rsid w:val="00A8341F"/>
    <w:rsid w:val="00A932A8"/>
    <w:rsid w:val="00AA2282"/>
    <w:rsid w:val="00AB2129"/>
    <w:rsid w:val="00AC183B"/>
    <w:rsid w:val="00AC31BF"/>
    <w:rsid w:val="00AC6944"/>
    <w:rsid w:val="00AC72AB"/>
    <w:rsid w:val="00AD5352"/>
    <w:rsid w:val="00AD757B"/>
    <w:rsid w:val="00AE4ABB"/>
    <w:rsid w:val="00AE6C04"/>
    <w:rsid w:val="00AF4C02"/>
    <w:rsid w:val="00AF614C"/>
    <w:rsid w:val="00B00FF1"/>
    <w:rsid w:val="00B1078A"/>
    <w:rsid w:val="00B10877"/>
    <w:rsid w:val="00B12AB1"/>
    <w:rsid w:val="00B16909"/>
    <w:rsid w:val="00B20E4D"/>
    <w:rsid w:val="00B32CD1"/>
    <w:rsid w:val="00B66E2A"/>
    <w:rsid w:val="00B85812"/>
    <w:rsid w:val="00B90788"/>
    <w:rsid w:val="00B91DEE"/>
    <w:rsid w:val="00BA7B60"/>
    <w:rsid w:val="00BC61A0"/>
    <w:rsid w:val="00BF45FA"/>
    <w:rsid w:val="00BF7C5A"/>
    <w:rsid w:val="00C0027F"/>
    <w:rsid w:val="00C00EE6"/>
    <w:rsid w:val="00C158DD"/>
    <w:rsid w:val="00C23FB9"/>
    <w:rsid w:val="00C557DC"/>
    <w:rsid w:val="00C615C1"/>
    <w:rsid w:val="00C65159"/>
    <w:rsid w:val="00C66CCB"/>
    <w:rsid w:val="00C904DB"/>
    <w:rsid w:val="00C91F51"/>
    <w:rsid w:val="00CA011F"/>
    <w:rsid w:val="00CA18A1"/>
    <w:rsid w:val="00CA44F5"/>
    <w:rsid w:val="00CA4FDD"/>
    <w:rsid w:val="00CB59A0"/>
    <w:rsid w:val="00CD54E7"/>
    <w:rsid w:val="00CE2718"/>
    <w:rsid w:val="00CE457C"/>
    <w:rsid w:val="00CE6F20"/>
    <w:rsid w:val="00CF387A"/>
    <w:rsid w:val="00D00B77"/>
    <w:rsid w:val="00D31AC9"/>
    <w:rsid w:val="00D37D6D"/>
    <w:rsid w:val="00D50BA4"/>
    <w:rsid w:val="00D553DA"/>
    <w:rsid w:val="00D71A06"/>
    <w:rsid w:val="00D81E31"/>
    <w:rsid w:val="00D846A3"/>
    <w:rsid w:val="00DA4CA8"/>
    <w:rsid w:val="00DB6241"/>
    <w:rsid w:val="00DC743B"/>
    <w:rsid w:val="00E03537"/>
    <w:rsid w:val="00E05DA7"/>
    <w:rsid w:val="00E41CCB"/>
    <w:rsid w:val="00E46176"/>
    <w:rsid w:val="00E8018D"/>
    <w:rsid w:val="00E805F3"/>
    <w:rsid w:val="00E80EFF"/>
    <w:rsid w:val="00E82306"/>
    <w:rsid w:val="00E96EBA"/>
    <w:rsid w:val="00EA1375"/>
    <w:rsid w:val="00EC0439"/>
    <w:rsid w:val="00EC5F35"/>
    <w:rsid w:val="00ED26AD"/>
    <w:rsid w:val="00F235A4"/>
    <w:rsid w:val="00F255B2"/>
    <w:rsid w:val="00F409A0"/>
    <w:rsid w:val="00F51953"/>
    <w:rsid w:val="00F828AD"/>
    <w:rsid w:val="00F84D6B"/>
    <w:rsid w:val="00F85F1B"/>
    <w:rsid w:val="00F92DD3"/>
    <w:rsid w:val="00F930F7"/>
    <w:rsid w:val="00F951C9"/>
    <w:rsid w:val="00FA103E"/>
    <w:rsid w:val="00FA5F95"/>
    <w:rsid w:val="00FB144E"/>
    <w:rsid w:val="00FC66D3"/>
    <w:rsid w:val="00FD0219"/>
    <w:rsid w:val="00FD0594"/>
    <w:rsid w:val="00FE4AAC"/>
    <w:rsid w:val="00FF0496"/>
    <w:rsid w:val="00FF06CE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34510-73DA-4685-910A-D0C0886B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4F"/>
    <w:pPr>
      <w:widowControl w:val="0"/>
      <w:suppressAutoHyphens/>
    </w:pPr>
    <w:rPr>
      <w:rFonts w:asciiTheme="minorHAnsi" w:eastAsia="Nimbus Sans L" w:hAnsiTheme="minorHAnsi"/>
      <w:sz w:val="24"/>
    </w:rPr>
  </w:style>
  <w:style w:type="paragraph" w:styleId="Titre1">
    <w:name w:val="heading 1"/>
    <w:basedOn w:val="Normal"/>
    <w:next w:val="Normal"/>
    <w:qFormat/>
    <w:rsid w:val="008E004F"/>
    <w:pPr>
      <w:spacing w:after="40"/>
      <w:jc w:val="center"/>
      <w:outlineLvl w:val="0"/>
    </w:pPr>
    <w:rPr>
      <w:rFonts w:cs="Calibri"/>
      <w:b/>
      <w:color w:val="E94E1B"/>
      <w:sz w:val="32"/>
      <w:szCs w:val="28"/>
    </w:rPr>
  </w:style>
  <w:style w:type="paragraph" w:styleId="Titre2">
    <w:name w:val="heading 2"/>
    <w:basedOn w:val="Titre1"/>
    <w:next w:val="Normal"/>
    <w:qFormat/>
    <w:rsid w:val="007C32E7"/>
    <w:pPr>
      <w:jc w:val="lef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7E1B7A"/>
    <w:pPr>
      <w:keepNext/>
      <w:spacing w:after="60"/>
      <w:jc w:val="both"/>
      <w:outlineLvl w:val="2"/>
    </w:pPr>
    <w:rPr>
      <w:rFonts w:ascii="Times New Roman" w:hAnsi="Times New Roman"/>
      <w:b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7CC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E1B7A"/>
    <w:rPr>
      <w:rFonts w:ascii="StarSymbol" w:hAnsi="StarSymbol"/>
      <w:sz w:val="18"/>
    </w:rPr>
  </w:style>
  <w:style w:type="character" w:customStyle="1" w:styleId="WW8Num2z0">
    <w:name w:val="WW8Num2z0"/>
    <w:rsid w:val="007E1B7A"/>
    <w:rPr>
      <w:rFonts w:ascii="StarSymbol" w:hAnsi="StarSymbol"/>
      <w:sz w:val="18"/>
    </w:rPr>
  </w:style>
  <w:style w:type="character" w:customStyle="1" w:styleId="WW8Num3z0">
    <w:name w:val="WW8Num3z0"/>
    <w:rsid w:val="007E1B7A"/>
    <w:rPr>
      <w:rFonts w:ascii="StarSymbol" w:hAnsi="StarSymbol"/>
      <w:sz w:val="18"/>
    </w:rPr>
  </w:style>
  <w:style w:type="character" w:customStyle="1" w:styleId="WW8Num4z0">
    <w:name w:val="WW8Num4z0"/>
    <w:rsid w:val="007E1B7A"/>
    <w:rPr>
      <w:rFonts w:ascii="StarSymbol" w:hAnsi="StarSymbol"/>
      <w:sz w:val="18"/>
    </w:rPr>
  </w:style>
  <w:style w:type="character" w:customStyle="1" w:styleId="WW8Num5z0">
    <w:name w:val="WW8Num5z0"/>
    <w:rsid w:val="007E1B7A"/>
    <w:rPr>
      <w:rFonts w:ascii="StarSymbol" w:hAnsi="StarSymbol"/>
      <w:sz w:val="18"/>
    </w:rPr>
  </w:style>
  <w:style w:type="character" w:customStyle="1" w:styleId="WW8Num6z0">
    <w:name w:val="WW8Num6z0"/>
    <w:rsid w:val="007E1B7A"/>
    <w:rPr>
      <w:rFonts w:ascii="StarSymbol" w:hAnsi="StarSymbol"/>
      <w:sz w:val="18"/>
    </w:rPr>
  </w:style>
  <w:style w:type="character" w:customStyle="1" w:styleId="WW8Num7z0">
    <w:name w:val="WW8Num7z0"/>
    <w:rsid w:val="007E1B7A"/>
    <w:rPr>
      <w:rFonts w:ascii="StarSymbol" w:hAnsi="StarSymbol"/>
      <w:sz w:val="18"/>
    </w:rPr>
  </w:style>
  <w:style w:type="character" w:customStyle="1" w:styleId="WW8Num8z0">
    <w:name w:val="WW8Num8z0"/>
    <w:rsid w:val="007E1B7A"/>
    <w:rPr>
      <w:rFonts w:ascii="StarSymbol" w:hAnsi="StarSymbol"/>
      <w:sz w:val="18"/>
    </w:rPr>
  </w:style>
  <w:style w:type="character" w:customStyle="1" w:styleId="WW8Num9z0">
    <w:name w:val="WW8Num9z0"/>
    <w:rsid w:val="007E1B7A"/>
    <w:rPr>
      <w:rFonts w:ascii="StarSymbol" w:hAnsi="StarSymbol"/>
      <w:sz w:val="18"/>
    </w:rPr>
  </w:style>
  <w:style w:type="character" w:customStyle="1" w:styleId="WW8Num10z0">
    <w:name w:val="WW8Num10z0"/>
    <w:rsid w:val="007E1B7A"/>
    <w:rPr>
      <w:rFonts w:ascii="StarSymbol" w:hAnsi="StarSymbol"/>
      <w:sz w:val="18"/>
    </w:rPr>
  </w:style>
  <w:style w:type="character" w:customStyle="1" w:styleId="WW8Num11z0">
    <w:name w:val="WW8Num11z0"/>
    <w:rsid w:val="007E1B7A"/>
    <w:rPr>
      <w:rFonts w:ascii="StarSymbol" w:hAnsi="StarSymbol"/>
      <w:sz w:val="18"/>
    </w:rPr>
  </w:style>
  <w:style w:type="character" w:customStyle="1" w:styleId="WW8Num12z0">
    <w:name w:val="WW8Num12z0"/>
    <w:rsid w:val="007E1B7A"/>
    <w:rPr>
      <w:rFonts w:ascii="StarSymbol" w:hAnsi="StarSymbol"/>
      <w:sz w:val="18"/>
    </w:rPr>
  </w:style>
  <w:style w:type="character" w:customStyle="1" w:styleId="WW8Num13z0">
    <w:name w:val="WW8Num13z0"/>
    <w:rsid w:val="007E1B7A"/>
    <w:rPr>
      <w:rFonts w:ascii="StarSymbol" w:hAnsi="StarSymbol"/>
      <w:sz w:val="18"/>
    </w:rPr>
  </w:style>
  <w:style w:type="character" w:customStyle="1" w:styleId="WW8Num14z0">
    <w:name w:val="WW8Num14z0"/>
    <w:rsid w:val="007E1B7A"/>
    <w:rPr>
      <w:rFonts w:ascii="StarSymbol" w:hAnsi="StarSymbol"/>
      <w:sz w:val="18"/>
    </w:rPr>
  </w:style>
  <w:style w:type="character" w:customStyle="1" w:styleId="WW8Num15z0">
    <w:name w:val="WW8Num15z0"/>
    <w:rsid w:val="007E1B7A"/>
    <w:rPr>
      <w:rFonts w:ascii="StarSymbol" w:hAnsi="StarSymbol"/>
      <w:sz w:val="18"/>
    </w:rPr>
  </w:style>
  <w:style w:type="character" w:customStyle="1" w:styleId="WW8Num16z0">
    <w:name w:val="WW8Num16z0"/>
    <w:rsid w:val="007E1B7A"/>
    <w:rPr>
      <w:rFonts w:ascii="StarSymbol" w:hAnsi="StarSymbol"/>
      <w:sz w:val="18"/>
    </w:rPr>
  </w:style>
  <w:style w:type="character" w:customStyle="1" w:styleId="WW8Num17z0">
    <w:name w:val="WW8Num17z0"/>
    <w:rsid w:val="007E1B7A"/>
    <w:rPr>
      <w:rFonts w:ascii="StarSymbol" w:hAnsi="StarSymbol"/>
      <w:sz w:val="18"/>
    </w:rPr>
  </w:style>
  <w:style w:type="character" w:customStyle="1" w:styleId="WW8Num18z0">
    <w:name w:val="WW8Num18z0"/>
    <w:rsid w:val="007E1B7A"/>
    <w:rPr>
      <w:rFonts w:ascii="StarSymbol" w:hAnsi="StarSymbol"/>
      <w:sz w:val="18"/>
    </w:rPr>
  </w:style>
  <w:style w:type="character" w:customStyle="1" w:styleId="WW8Num19z0">
    <w:name w:val="WW8Num19z0"/>
    <w:rsid w:val="007E1B7A"/>
    <w:rPr>
      <w:rFonts w:ascii="StarSymbol" w:hAnsi="StarSymbol"/>
      <w:sz w:val="18"/>
    </w:rPr>
  </w:style>
  <w:style w:type="character" w:customStyle="1" w:styleId="WW8Num20z0">
    <w:name w:val="WW8Num20z0"/>
    <w:rsid w:val="007E1B7A"/>
    <w:rPr>
      <w:rFonts w:ascii="StarSymbol" w:hAnsi="StarSymbol"/>
      <w:sz w:val="18"/>
    </w:rPr>
  </w:style>
  <w:style w:type="character" w:customStyle="1" w:styleId="WW8Num21z0">
    <w:name w:val="WW8Num21z0"/>
    <w:rsid w:val="007E1B7A"/>
    <w:rPr>
      <w:rFonts w:ascii="StarSymbol" w:hAnsi="StarSymbol"/>
      <w:sz w:val="18"/>
    </w:rPr>
  </w:style>
  <w:style w:type="character" w:customStyle="1" w:styleId="Absatz-Standardschriftart">
    <w:name w:val="Absatz-Standardschriftart"/>
    <w:rsid w:val="007E1B7A"/>
  </w:style>
  <w:style w:type="character" w:customStyle="1" w:styleId="WW8Num22z0">
    <w:name w:val="WW8Num22z0"/>
    <w:rsid w:val="007E1B7A"/>
    <w:rPr>
      <w:rFonts w:ascii="StarSymbol" w:hAnsi="StarSymbol"/>
      <w:sz w:val="18"/>
    </w:rPr>
  </w:style>
  <w:style w:type="character" w:customStyle="1" w:styleId="WW8Num23z0">
    <w:name w:val="WW8Num23z0"/>
    <w:rsid w:val="007E1B7A"/>
    <w:rPr>
      <w:rFonts w:ascii="StarSymbol" w:hAnsi="StarSymbol"/>
      <w:sz w:val="18"/>
    </w:rPr>
  </w:style>
  <w:style w:type="character" w:customStyle="1" w:styleId="WW8Num24z0">
    <w:name w:val="WW8Num24z0"/>
    <w:rsid w:val="007E1B7A"/>
    <w:rPr>
      <w:rFonts w:ascii="StarSymbol" w:hAnsi="StarSymbol"/>
      <w:sz w:val="18"/>
    </w:rPr>
  </w:style>
  <w:style w:type="character" w:customStyle="1" w:styleId="WW8Num25z0">
    <w:name w:val="WW8Num25z0"/>
    <w:rsid w:val="007E1B7A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7E1B7A"/>
  </w:style>
  <w:style w:type="character" w:customStyle="1" w:styleId="WW-Absatz-Standardschriftart1">
    <w:name w:val="WW-Absatz-Standardschriftart1"/>
    <w:rsid w:val="007E1B7A"/>
  </w:style>
  <w:style w:type="character" w:customStyle="1" w:styleId="Puces">
    <w:name w:val="Puces"/>
    <w:rsid w:val="007E1B7A"/>
    <w:rPr>
      <w:rFonts w:ascii="StarSymbol" w:eastAsia="StarSymbol" w:hAnsi="StarSymbol"/>
      <w:sz w:val="18"/>
    </w:rPr>
  </w:style>
  <w:style w:type="character" w:customStyle="1" w:styleId="Caractresdenumrotation">
    <w:name w:val="Caractères de numérotation"/>
    <w:rsid w:val="007E1B7A"/>
  </w:style>
  <w:style w:type="paragraph" w:styleId="Corpsdetexte">
    <w:name w:val="Body Text"/>
    <w:basedOn w:val="Normal"/>
    <w:link w:val="CorpsdetexteCar"/>
    <w:semiHidden/>
    <w:rsid w:val="007E1B7A"/>
    <w:pPr>
      <w:spacing w:after="120"/>
    </w:pPr>
  </w:style>
  <w:style w:type="paragraph" w:styleId="Liste">
    <w:name w:val="List"/>
    <w:basedOn w:val="Corpsdetexte"/>
    <w:semiHidden/>
    <w:rsid w:val="007E1B7A"/>
  </w:style>
  <w:style w:type="paragraph" w:customStyle="1" w:styleId="Lgende1">
    <w:name w:val="Légende1"/>
    <w:basedOn w:val="Normal"/>
    <w:rsid w:val="007E1B7A"/>
    <w:pPr>
      <w:suppressLineNumbers/>
      <w:spacing w:before="120" w:after="120"/>
    </w:pPr>
    <w:rPr>
      <w:i/>
      <w:sz w:val="20"/>
    </w:rPr>
  </w:style>
  <w:style w:type="paragraph" w:customStyle="1" w:styleId="Rpertoire">
    <w:name w:val="Répertoire"/>
    <w:basedOn w:val="Normal"/>
    <w:rsid w:val="007E1B7A"/>
    <w:pPr>
      <w:suppressLineNumbers/>
    </w:pPr>
  </w:style>
  <w:style w:type="paragraph" w:styleId="Titre">
    <w:name w:val="Title"/>
    <w:basedOn w:val="Normal"/>
    <w:link w:val="TitreCar"/>
    <w:qFormat/>
    <w:rsid w:val="007E1B7A"/>
    <w:pPr>
      <w:jc w:val="center"/>
    </w:pPr>
    <w:rPr>
      <w:rFonts w:ascii="Arial" w:hAnsi="Arial"/>
      <w:b/>
      <w:sz w:val="28"/>
      <w:bdr w:val="single" w:sz="4" w:space="0" w:color="auto"/>
    </w:rPr>
  </w:style>
  <w:style w:type="paragraph" w:styleId="Textedebulles">
    <w:name w:val="Balloon Text"/>
    <w:basedOn w:val="Normal"/>
    <w:semiHidden/>
    <w:rsid w:val="007E1B7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7E1B7A"/>
    <w:pPr>
      <w:spacing w:after="60"/>
      <w:jc w:val="both"/>
    </w:pPr>
    <w:rPr>
      <w:b/>
      <w:bCs/>
      <w:sz w:val="22"/>
    </w:rPr>
  </w:style>
  <w:style w:type="paragraph" w:styleId="En-tte">
    <w:name w:val="header"/>
    <w:basedOn w:val="Normal"/>
    <w:link w:val="En-tteCar"/>
    <w:uiPriority w:val="99"/>
    <w:rsid w:val="007E1B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E1B7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E1B7A"/>
  </w:style>
  <w:style w:type="paragraph" w:styleId="Corpsdetexte3">
    <w:name w:val="Body Text 3"/>
    <w:basedOn w:val="Normal"/>
    <w:semiHidden/>
    <w:rsid w:val="007E1B7A"/>
    <w:pPr>
      <w:spacing w:after="60"/>
      <w:jc w:val="both"/>
    </w:pPr>
    <w:rPr>
      <w:rFonts w:ascii="Times New Roman" w:hAnsi="Times New Roman"/>
      <w:sz w:val="22"/>
    </w:rPr>
  </w:style>
  <w:style w:type="character" w:styleId="Lienhypertexte">
    <w:name w:val="Hyperlink"/>
    <w:semiHidden/>
    <w:rsid w:val="00BF45FA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5C5914"/>
    <w:rPr>
      <w:rFonts w:ascii="Nimbus Roman No9 L" w:eastAsia="Nimbus Sans L" w:hAnsi="Nimbus Roman No9 L"/>
      <w:sz w:val="24"/>
    </w:rPr>
  </w:style>
  <w:style w:type="character" w:customStyle="1" w:styleId="publigenlongtext">
    <w:name w:val="publigenlongtext"/>
    <w:basedOn w:val="Policepardfaut"/>
    <w:rsid w:val="007519FA"/>
  </w:style>
  <w:style w:type="character" w:customStyle="1" w:styleId="Titre5Car">
    <w:name w:val="Titre 5 Car"/>
    <w:link w:val="Titre5"/>
    <w:uiPriority w:val="9"/>
    <w:semiHidden/>
    <w:rsid w:val="00837C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7FE6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877FE6"/>
    <w:rPr>
      <w:rFonts w:ascii="Nimbus Roman No9 L" w:eastAsia="Nimbus Sans L" w:hAnsi="Nimbus Roman No9 L"/>
    </w:rPr>
  </w:style>
  <w:style w:type="character" w:styleId="Appelnotedebasdep">
    <w:name w:val="footnote reference"/>
    <w:uiPriority w:val="99"/>
    <w:semiHidden/>
    <w:unhideWhenUsed/>
    <w:rsid w:val="00877FE6"/>
    <w:rPr>
      <w:vertAlign w:val="superscript"/>
    </w:rPr>
  </w:style>
  <w:style w:type="character" w:customStyle="1" w:styleId="TitreCar">
    <w:name w:val="Titre Car"/>
    <w:link w:val="Titre"/>
    <w:rsid w:val="0035136F"/>
    <w:rPr>
      <w:rFonts w:ascii="Arial" w:eastAsia="Nimbus Sans L" w:hAnsi="Arial"/>
      <w:b/>
      <w:sz w:val="28"/>
      <w:bdr w:val="single" w:sz="4" w:space="0" w:color="auto"/>
    </w:rPr>
  </w:style>
  <w:style w:type="paragraph" w:styleId="Paragraphedeliste">
    <w:name w:val="List Paragraph"/>
    <w:basedOn w:val="Normal"/>
    <w:uiPriority w:val="34"/>
    <w:qFormat/>
    <w:rsid w:val="00E80EFF"/>
    <w:pPr>
      <w:ind w:left="708"/>
    </w:pPr>
  </w:style>
  <w:style w:type="character" w:customStyle="1" w:styleId="CorpsdetexteCar">
    <w:name w:val="Corps de texte Car"/>
    <w:basedOn w:val="Policepardfaut"/>
    <w:link w:val="Corpsdetexte"/>
    <w:semiHidden/>
    <w:rsid w:val="007C32E7"/>
    <w:rPr>
      <w:rFonts w:ascii="Nimbus Roman No9 L" w:eastAsia="Nimbus Sans L" w:hAnsi="Nimbus Roman No9 L"/>
      <w:sz w:val="24"/>
    </w:rPr>
  </w:style>
  <w:style w:type="table" w:styleId="Grilledutableau">
    <w:name w:val="Table Grid"/>
    <w:basedOn w:val="TableauNormal"/>
    <w:uiPriority w:val="59"/>
    <w:rsid w:val="0006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43382"/>
    <w:rPr>
      <w:b/>
      <w:bCs/>
    </w:rPr>
  </w:style>
  <w:style w:type="character" w:customStyle="1" w:styleId="apple-converted-space">
    <w:name w:val="apple-converted-space"/>
    <w:basedOn w:val="Policepardfaut"/>
    <w:rsid w:val="00143382"/>
  </w:style>
  <w:style w:type="character" w:customStyle="1" w:styleId="PieddepageCar">
    <w:name w:val="Pied de page Car"/>
    <w:basedOn w:val="Policepardfaut"/>
    <w:link w:val="Pieddepage"/>
    <w:uiPriority w:val="99"/>
    <w:rsid w:val="007F1D57"/>
    <w:rPr>
      <w:rFonts w:asciiTheme="minorHAnsi" w:eastAsia="Nimbus Sans L" w:hAnsiTheme="minorHAnsi"/>
      <w:sz w:val="24"/>
    </w:rPr>
  </w:style>
  <w:style w:type="paragraph" w:styleId="Sansinterligne">
    <w:name w:val="No Spacing"/>
    <w:link w:val="SansinterligneCar"/>
    <w:uiPriority w:val="1"/>
    <w:qFormat/>
    <w:rsid w:val="0020373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3738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5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945B-299E-4FAE-B1A5-99A43F6C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trame Appel à projet Incubateur d'entreprises sociales</vt:lpstr>
    </vt:vector>
  </TitlesOfParts>
  <Company>UR SCOP MP LR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trame Appel à projet Incubateur d'entreprises sociales</dc:title>
  <dc:creator>stagiaire</dc:creator>
  <cp:lastModifiedBy>GUYOT Stephane</cp:lastModifiedBy>
  <cp:revision>2</cp:revision>
  <cp:lastPrinted>2017-10-17T07:44:00Z</cp:lastPrinted>
  <dcterms:created xsi:type="dcterms:W3CDTF">2017-10-18T08:03:00Z</dcterms:created>
  <dcterms:modified xsi:type="dcterms:W3CDTF">2017-10-18T08:03:00Z</dcterms:modified>
</cp:coreProperties>
</file>